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E3" w:rsidRDefault="00F224E3">
      <w:pPr>
        <w:pStyle w:val="Corpsdetexte"/>
        <w:kinsoku w:val="0"/>
        <w:overflowPunct w:val="0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</w:p>
    <w:p w:rsidR="00F224E3" w:rsidRDefault="00F224E3">
      <w:pPr>
        <w:pStyle w:val="Corpsdetexte"/>
        <w:kinsoku w:val="0"/>
        <w:overflowPunct w:val="0"/>
        <w:spacing w:before="10"/>
        <w:rPr>
          <w:rFonts w:ascii="Times New Roman" w:hAnsi="Times New Roman" w:cs="Times New Roman"/>
          <w:sz w:val="40"/>
          <w:szCs w:val="40"/>
        </w:rPr>
      </w:pPr>
    </w:p>
    <w:p w:rsidR="00F224E3" w:rsidRDefault="00EC3234">
      <w:pPr>
        <w:pStyle w:val="Titre1"/>
        <w:kinsoku w:val="0"/>
        <w:overflowPunct w:val="0"/>
        <w:ind w:left="3072"/>
        <w:rPr>
          <w:color w:val="C1B8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-511810</wp:posOffset>
                </wp:positionV>
                <wp:extent cx="939800" cy="1600200"/>
                <wp:effectExtent l="0" t="0" r="0" b="0"/>
                <wp:wrapNone/>
                <wp:docPr id="1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4E3" w:rsidRDefault="00EC323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42975" cy="1600200"/>
                                  <wp:effectExtent l="0" t="0" r="952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24E3" w:rsidRDefault="00F224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.65pt;margin-top:-40.3pt;width:74pt;height:12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" o:allowincell="f" filled="f" stroked="f">
                <v:textbox inset="0,0,0,0">
                  <w:txbxContent>
                    <w:p w:rsidR="00F224E3" w:rsidRDefault="00EC3234">
                      <w:pPr>
                        <w:widowControl/>
                        <w:autoSpaceDE/>
                        <w:autoSpaceDN/>
                        <w:adjustRightInd/>
                        <w:spacing w:line="2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42975" cy="1600200"/>
                            <wp:effectExtent l="0" t="0" r="952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24E3" w:rsidRDefault="00F224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224E3">
        <w:rPr>
          <w:color w:val="C1B891"/>
        </w:rPr>
        <w:t>INFORMATIONS IDENTIFICATION</w:t>
      </w:r>
    </w:p>
    <w:p w:rsidR="00F224E3" w:rsidRDefault="00F224E3">
      <w:pPr>
        <w:pStyle w:val="Corpsdetexte"/>
        <w:kinsoku w:val="0"/>
        <w:overflowPunct w:val="0"/>
        <w:spacing w:before="8"/>
        <w:rPr>
          <w:b/>
          <w:bCs/>
          <w:sz w:val="45"/>
          <w:szCs w:val="45"/>
        </w:rPr>
      </w:pPr>
    </w:p>
    <w:p w:rsidR="00F224E3" w:rsidRDefault="00F224E3">
      <w:pPr>
        <w:pStyle w:val="Corpsdetexte"/>
        <w:kinsoku w:val="0"/>
        <w:overflowPunct w:val="0"/>
        <w:spacing w:before="1"/>
        <w:ind w:left="2993"/>
        <w:rPr>
          <w:b/>
          <w:bCs/>
          <w:color w:val="FF0000"/>
          <w:sz w:val="19"/>
          <w:szCs w:val="19"/>
        </w:rPr>
      </w:pPr>
      <w:r>
        <w:rPr>
          <w:b/>
          <w:bCs/>
          <w:color w:val="FF0000"/>
          <w:sz w:val="19"/>
          <w:szCs w:val="19"/>
        </w:rPr>
        <w:t>Tableau obligatoire transmis pour la campagne fiscale 2018</w:t>
      </w:r>
    </w:p>
    <w:p w:rsidR="00F224E3" w:rsidRDefault="00F224E3">
      <w:pPr>
        <w:pStyle w:val="Corpsdetexte"/>
        <w:kinsoku w:val="0"/>
        <w:overflowPunct w:val="0"/>
        <w:spacing w:before="77"/>
        <w:ind w:left="192"/>
        <w:rPr>
          <w:b/>
          <w:bCs/>
          <w:color w:val="00008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000080"/>
          <w:sz w:val="23"/>
          <w:szCs w:val="23"/>
        </w:rPr>
        <w:lastRenderedPageBreak/>
        <w:t>OGID00</w:t>
      </w:r>
    </w:p>
    <w:p w:rsidR="00F224E3" w:rsidRDefault="00F224E3">
      <w:pPr>
        <w:pStyle w:val="Corpsdetexte"/>
        <w:kinsoku w:val="0"/>
        <w:overflowPunct w:val="0"/>
        <w:spacing w:before="77"/>
        <w:ind w:left="192"/>
        <w:rPr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FF0000"/>
          <w:sz w:val="23"/>
          <w:szCs w:val="23"/>
        </w:rPr>
        <w:lastRenderedPageBreak/>
        <w:t>2018</w:t>
      </w:r>
    </w:p>
    <w:p w:rsidR="00F224E3" w:rsidRDefault="00F224E3">
      <w:pPr>
        <w:pStyle w:val="Corpsdetexte"/>
        <w:kinsoku w:val="0"/>
        <w:overflowPunct w:val="0"/>
        <w:spacing w:before="77"/>
        <w:ind w:left="192"/>
        <w:rPr>
          <w:b/>
          <w:bCs/>
          <w:color w:val="FF0000"/>
          <w:sz w:val="23"/>
          <w:szCs w:val="23"/>
        </w:rPr>
        <w:sectPr w:rsidR="00F224E3">
          <w:type w:val="continuous"/>
          <w:pgSz w:w="11910" w:h="16840"/>
          <w:pgMar w:top="1020" w:right="460" w:bottom="280" w:left="340" w:header="720" w:footer="720" w:gutter="0"/>
          <w:cols w:num="3" w:space="720" w:equalWidth="0">
            <w:col w:w="8448" w:space="573"/>
            <w:col w:w="1079" w:space="105"/>
            <w:col w:w="905"/>
          </w:cols>
          <w:noEndnote/>
        </w:sectPr>
      </w:pPr>
    </w:p>
    <w:p w:rsidR="00F224E3" w:rsidRDefault="00F224E3">
      <w:pPr>
        <w:pStyle w:val="Corpsdetexte"/>
        <w:kinsoku w:val="0"/>
        <w:overflowPunct w:val="0"/>
        <w:spacing w:before="8"/>
        <w:rPr>
          <w:b/>
          <w:bCs/>
          <w:sz w:val="27"/>
          <w:szCs w:val="27"/>
        </w:rPr>
      </w:pPr>
    </w:p>
    <w:p w:rsidR="00F224E3" w:rsidRDefault="00EC3234">
      <w:pPr>
        <w:pStyle w:val="Corpsdetexte"/>
        <w:tabs>
          <w:tab w:val="left" w:pos="8412"/>
        </w:tabs>
        <w:kinsoku w:val="0"/>
        <w:overflowPunct w:val="0"/>
        <w:spacing w:before="94"/>
        <w:ind w:left="3963"/>
        <w:rPr>
          <w:b/>
          <w:bCs/>
          <w:color w:val="00008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3904" behindDoc="0" locked="0" layoutInCell="0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228600</wp:posOffset>
                </wp:positionV>
                <wp:extent cx="3888105" cy="216535"/>
                <wp:effectExtent l="0" t="0" r="0" b="0"/>
                <wp:wrapTopAndBottom/>
                <wp:docPr id="14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8105" cy="216535"/>
                          <a:chOff x="2162" y="360"/>
                          <a:chExt cx="6123" cy="341"/>
                        </a:xfrm>
                      </wpg:grpSpPr>
                      <wps:wsp>
                        <wps:cNvPr id="145" name="Freeform 4"/>
                        <wps:cNvSpPr>
                          <a:spLocks/>
                        </wps:cNvSpPr>
                        <wps:spPr bwMode="auto">
                          <a:xfrm>
                            <a:off x="2164" y="700"/>
                            <a:ext cx="6120" cy="20"/>
                          </a:xfrm>
                          <a:custGeom>
                            <a:avLst/>
                            <a:gdLst>
                              <a:gd name="T0" fmla="*/ 0 w 6120"/>
                              <a:gd name="T1" fmla="*/ 0 h 20"/>
                              <a:gd name="T2" fmla="*/ 6120 w 6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0" h="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"/>
                        <wps:cNvSpPr>
                          <a:spLocks/>
                        </wps:cNvSpPr>
                        <wps:spPr bwMode="auto">
                          <a:xfrm>
                            <a:off x="2163" y="360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"/>
                        <wps:cNvSpPr>
                          <a:spLocks/>
                        </wps:cNvSpPr>
                        <wps:spPr bwMode="auto">
                          <a:xfrm>
                            <a:off x="8283" y="360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08.1pt;margin-top:18pt;width:306.15pt;height:17.05pt;z-index:251643904;mso-wrap-distance-left:0;mso-wrap-distance-right:0;mso-position-horizontal-relative:page" coordorigin="2162,360" coordsize="612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" o:allowincell="f">
                <v:shape id="Freeform 4" o:spid="_x0000_s1027" style="position:absolute;left:2164;top:700;width:6120;height:20;visibility:visible;mso-wrap-style:square;v-text-anchor:top" coordsize="6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/ssEA&#10;AADcAAAADwAAAGRycy9kb3ducmV2LnhtbERP3UrDMBS+F3yHcATvXDpR0bpsiGMw2Y1rfYBDc9aE&#10;NSeliW329stgsLvz8f2exSq5Tow0BOtZwXxWgCBuvLbcKvirN0/vIEJE1th5JgUnCrBa3t8tsNR+&#10;4j2NVWxFDuFQogITY19KGRpDDsPM98SZO/jBYcxwaKUecMrhrpPPRfEmHVrODQZ7+jbUHKt/p6Dd&#10;TjrVttql9S/+1NbIo/0YlXp8SF+fICKleBNf3Vud57+8wuWZfIFcn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lP7LBAAAA3AAAAA8AAAAAAAAAAAAAAAAAmAIAAGRycy9kb3du&#10;cmV2LnhtbFBLBQYAAAAABAAEAPUAAACGAwAAAAA=&#10;" path="m,l6120,e" filled="f" strokeweight=".12pt">
                  <v:path arrowok="t" o:connecttype="custom" o:connectlocs="0,0;6120,0" o:connectangles="0,0"/>
                </v:shape>
                <v:shape id="Freeform 5" o:spid="_x0000_s1028" style="position:absolute;left:2163;top:360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7J58YA&#10;AADcAAAADwAAAGRycy9kb3ducmV2LnhtbERP20rDQBB9F/yHZQq+lHaj1lDTbksQBKWivSF9nGan&#10;STA7G7LbJP69Wyj4NodznfmyN5VoqXGlZQX34wgEcWZ1ybmC/e51NAXhPLLGyjIp+CUHy8XtzRwT&#10;bTveULv1uQgh7BJUUHhfJ1K6rCCDbmxr4sCdbGPQB9jkUjfYhXBTyYcoiqXBkkNDgTW9FJT9bM9G&#10;wWH1+B0fJvn7MH1+On9+pOv269gpdTfo0xkIT73/F1/dbzrMn8RweSZ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7J58YAAADcAAAADwAAAAAAAAAAAAAAAACYAgAAZHJz&#10;L2Rvd25yZXYueG1sUEsFBgAAAAAEAAQA9QAAAIsDAAAAAA==&#10;" path="m,l,340e" filled="f" strokeweight=".12pt">
                  <v:path arrowok="t" o:connecttype="custom" o:connectlocs="0,0;0,340" o:connectangles="0,0"/>
                </v:shape>
                <v:shape id="Freeform 6" o:spid="_x0000_s1029" style="position:absolute;left:8283;top:360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sfMYA&#10;AADcAAAADwAAAGRycy9kb3ducmV2LnhtbERP20rDQBB9F/yHZYS+SLup9qJptyUIgtJibyJ9nGan&#10;STA7G7LbJP17VxB8m8O5znzZmVI0VLvCsoLhIAJBnFpdcKbg8/DafwLhPLLG0jIpuJKD5eL2Zo6x&#10;ti3vqNn7TIQQdjEqyL2vYildmpNBN7AVceDOtjboA6wzqWtsQ7gp5UMUTaTBgkNDjhW95JR+7y9G&#10;wXH1+DU5jrL3++R5fPlYJ9tmc2qV6t11yQyEp87/i//cbzrMH03h95lwgV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JsfMYAAADcAAAADwAAAAAAAAAAAAAAAACYAgAAZHJz&#10;L2Rvd25yZXYueG1sUEsFBgAAAAAEAAQA9QAAAIsDAAAAAA==&#10;" path="m,l,340e" filled="f" strokeweight=".12pt">
                  <v:path arrowok="t" o:connecttype="custom" o:connectlocs="0,0;0,34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928" behindDoc="0" locked="0" layoutInCell="0" allowOverlap="1">
                <wp:simplePos x="0" y="0"/>
                <wp:positionH relativeFrom="page">
                  <wp:posOffset>5716270</wp:posOffset>
                </wp:positionH>
                <wp:positionV relativeFrom="paragraph">
                  <wp:posOffset>290830</wp:posOffset>
                </wp:positionV>
                <wp:extent cx="687705" cy="154305"/>
                <wp:effectExtent l="0" t="0" r="0" b="0"/>
                <wp:wrapTopAndBottom/>
                <wp:docPr id="13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154305"/>
                          <a:chOff x="9002" y="458"/>
                          <a:chExt cx="1083" cy="243"/>
                        </a:xfrm>
                      </wpg:grpSpPr>
                      <wps:wsp>
                        <wps:cNvPr id="136" name="Freeform 8"/>
                        <wps:cNvSpPr>
                          <a:spLocks/>
                        </wps:cNvSpPr>
                        <wps:spPr bwMode="auto">
                          <a:xfrm>
                            <a:off x="9003" y="458"/>
                            <a:ext cx="20" cy="2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3"/>
                              <a:gd name="T2" fmla="*/ 0 w 20"/>
                              <a:gd name="T3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3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9"/>
                        <wps:cNvSpPr>
                          <a:spLocks/>
                        </wps:cNvSpPr>
                        <wps:spPr bwMode="auto">
                          <a:xfrm>
                            <a:off x="9183" y="458"/>
                            <a:ext cx="20" cy="2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3"/>
                              <a:gd name="T2" fmla="*/ 0 w 20"/>
                              <a:gd name="T3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3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0"/>
                        <wps:cNvSpPr>
                          <a:spLocks/>
                        </wps:cNvSpPr>
                        <wps:spPr bwMode="auto">
                          <a:xfrm>
                            <a:off x="9363" y="458"/>
                            <a:ext cx="20" cy="2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3"/>
                              <a:gd name="T2" fmla="*/ 0 w 20"/>
                              <a:gd name="T3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3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1"/>
                        <wps:cNvSpPr>
                          <a:spLocks/>
                        </wps:cNvSpPr>
                        <wps:spPr bwMode="auto">
                          <a:xfrm>
                            <a:off x="9543" y="458"/>
                            <a:ext cx="20" cy="2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3"/>
                              <a:gd name="T2" fmla="*/ 0 w 20"/>
                              <a:gd name="T3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3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2"/>
                        <wps:cNvSpPr>
                          <a:spLocks/>
                        </wps:cNvSpPr>
                        <wps:spPr bwMode="auto">
                          <a:xfrm>
                            <a:off x="9723" y="458"/>
                            <a:ext cx="20" cy="2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3"/>
                              <a:gd name="T2" fmla="*/ 0 w 20"/>
                              <a:gd name="T3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3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"/>
                        <wps:cNvSpPr>
                          <a:spLocks/>
                        </wps:cNvSpPr>
                        <wps:spPr bwMode="auto">
                          <a:xfrm>
                            <a:off x="9903" y="458"/>
                            <a:ext cx="20" cy="2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3"/>
                              <a:gd name="T2" fmla="*/ 0 w 20"/>
                              <a:gd name="T3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3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"/>
                        <wps:cNvSpPr>
                          <a:spLocks/>
                        </wps:cNvSpPr>
                        <wps:spPr bwMode="auto">
                          <a:xfrm>
                            <a:off x="10083" y="458"/>
                            <a:ext cx="20" cy="2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3"/>
                              <a:gd name="T2" fmla="*/ 0 w 20"/>
                              <a:gd name="T3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3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"/>
                        <wps:cNvSpPr>
                          <a:spLocks/>
                        </wps:cNvSpPr>
                        <wps:spPr bwMode="auto">
                          <a:xfrm>
                            <a:off x="9004" y="700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50.1pt;margin-top:22.9pt;width:54.15pt;height:12.15pt;z-index:251644928;mso-wrap-distance-left:0;mso-wrap-distance-right:0;mso-position-horizontal-relative:page" coordorigin="9002,458" coordsize="108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" o:allowincell="f">
                <v:shape id="Freeform 8" o:spid="_x0000_s1027" style="position:absolute;left:9003;top:458;width:20;height:243;visibility:visible;mso-wrap-style:square;v-text-anchor:top" coordsize="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ZZMIA&#10;AADcAAAADwAAAGRycy9kb3ducmV2LnhtbERPzYrCMBC+C75DGGFvmrqKSDUVcVH2IMKqDzA2Y1va&#10;TGoTtfr0RljwNh/f78wXranEjRpXWFYwHEQgiFOrC84UHA/r/hSE88gaK8uk4EEOFkm3M8dY2zv/&#10;0W3vMxFC2MWoIPe+jqV0aU4G3cDWxIE728agD7DJpG7wHsJNJb+jaCINFhwacqxplVNa7q9GQRtt&#10;s/HuVD6r8+ZxvEyXdvdjxkp99drlDISn1n/E/+5fHeaPJvB+Jlw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xlkwgAAANwAAAAPAAAAAAAAAAAAAAAAAJgCAABkcnMvZG93&#10;bnJldi54bWxQSwUGAAAAAAQABAD1AAAAhwMAAAAA&#10;" path="m,l,242e" filled="f" strokeweight=".12pt">
                  <v:path arrowok="t" o:connecttype="custom" o:connectlocs="0,0;0,242" o:connectangles="0,0"/>
                </v:shape>
                <v:shape id="Freeform 9" o:spid="_x0000_s1028" style="position:absolute;left:9183;top:458;width:20;height:243;visibility:visible;mso-wrap-style:square;v-text-anchor:top" coordsize="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8/8QA&#10;AADcAAAADwAAAGRycy9kb3ducmV2LnhtbERP22rCQBB9F/yHZYS+1Y1tUEmzBmlp6UMRvHzANDu5&#10;YHY2Zrcx6dd3hYJvczjXSbPBNKKnztWWFSzmEQji3OqaSwWn4/vjGoTzyBoby6RgJAfZZjpJMdH2&#10;ynvqD74UIYRdggoq79tESpdXZNDNbUscuMJ2Bn2AXSl1h9cQbhr5FEVLabDm0FBhS68V5efDj1Ew&#10;RF9lvPs+/zbFx3i6rLd292ZipR5mw/YFhKfB38X/7k8d5j+v4PZMu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zvP/EAAAA3AAAAA8AAAAAAAAAAAAAAAAAmAIAAGRycy9k&#10;b3ducmV2LnhtbFBLBQYAAAAABAAEAPUAAACJAwAAAAA=&#10;" path="m,l,242e" filled="f" strokeweight=".12pt">
                  <v:path arrowok="t" o:connecttype="custom" o:connectlocs="0,0;0,242" o:connectangles="0,0"/>
                </v:shape>
                <v:shape id="Freeform 10" o:spid="_x0000_s1029" style="position:absolute;left:9363;top:458;width:20;height:243;visibility:visible;mso-wrap-style:square;v-text-anchor:top" coordsize="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ojcYA&#10;AADcAAAADwAAAGRycy9kb3ducmV2LnhtbESPQWvCQBCF74L/YRmhN93YhiKpawiWlh5EqPoDptkx&#10;CWZn0+xWk/5651DobYb35r1v1vngWnWlPjSeDSwXCSji0tuGKwOn49t8BSpEZIutZzIwUoB8M52s&#10;MbP+xp90PcRKSQiHDA3UMXaZ1qGsyWFY+I5YtLPvHUZZ+0rbHm8S7lr9mCTP2mHD0lBjR9uaysvh&#10;xxkYkl2V7r8uv+35fTx9rwq/f3WpMQ+zoXgBFWmI/+a/6w8r+E9CK8/IB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wojcYAAADcAAAADwAAAAAAAAAAAAAAAACYAgAAZHJz&#10;L2Rvd25yZXYueG1sUEsFBgAAAAAEAAQA9QAAAIsDAAAAAA==&#10;" path="m,l,242e" filled="f" strokeweight=".12pt">
                  <v:path arrowok="t" o:connecttype="custom" o:connectlocs="0,0;0,242" o:connectangles="0,0"/>
                </v:shape>
                <v:shape id="Freeform 11" o:spid="_x0000_s1030" style="position:absolute;left:9543;top:458;width:20;height:243;visibility:visible;mso-wrap-style:square;v-text-anchor:top" coordsize="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NFsQA&#10;AADcAAAADwAAAGRycy9kb3ducmV2LnhtbERPzWrCQBC+F3yHZYTemo2tFBuzCdLS0oMIRh9gmh2T&#10;kOxsmt1q9OldoeBtPr7fSfPRdOJIg2ssK5hFMQji0uqGKwX73efTAoTzyBo7y6TgTA7ybPKQYqLt&#10;ibd0LHwlQgi7BBXU3veJlK6syaCLbE8cuIMdDPoAh0rqAU8h3HTyOY5fpcGGQ0ONPb3XVLbFn1Ew&#10;xutqvvlpL93h67z/Xazs5sPMlXqcjqslCE+jv4v/3d86zH95g9sz4QK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jRbEAAAA3AAAAA8AAAAAAAAAAAAAAAAAmAIAAGRycy9k&#10;b3ducmV2LnhtbFBLBQYAAAAABAAEAPUAAACJAwAAAAA=&#10;" path="m,l,242e" filled="f" strokeweight=".12pt">
                  <v:path arrowok="t" o:connecttype="custom" o:connectlocs="0,0;0,242" o:connectangles="0,0"/>
                </v:shape>
                <v:shape id="Freeform 12" o:spid="_x0000_s1031" style="position:absolute;left:9723;top:458;width:20;height:243;visibility:visible;mso-wrap-style:square;v-text-anchor:top" coordsize="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X9sQA&#10;AADcAAAADwAAAGRycy9kb3ducmV2LnhtbESPQYvCQAyF74L/YciCN52ulEW6jiIrigcRVv0BsRPb&#10;YidTO6NWf705LOwt4b2892U671yt7tSGyrOBz1ECijj3tuLCwPGwGk5AhYhssfZMBp4UYD7r96aY&#10;Wf/gX7rvY6EkhEOGBsoYm0zrkJfkMIx8Qyza2bcOo6xtoW2LDwl3tR4nyZd2WLE0lNjQT0n5ZX9z&#10;BrpkW6S70+VVn9fP43Wy8LulS40ZfHSLb1CRuvhv/rveWMFPBV+ekQn07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V/bEAAAA3AAAAA8AAAAAAAAAAAAAAAAAmAIAAGRycy9k&#10;b3ducmV2LnhtbFBLBQYAAAAABAAEAPUAAACJAwAAAAA=&#10;" path="m,l,242e" filled="f" strokeweight=".12pt">
                  <v:path arrowok="t" o:connecttype="custom" o:connectlocs="0,0;0,242" o:connectangles="0,0"/>
                </v:shape>
                <v:shape id="Freeform 13" o:spid="_x0000_s1032" style="position:absolute;left:9903;top:458;width:20;height:243;visibility:visible;mso-wrap-style:square;v-text-anchor:top" coordsize="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ybcMA&#10;AADcAAAADwAAAGRycy9kb3ducmV2LnhtbERPzWrCQBC+F3yHZQRvdRMJJaSuEloUDyKY5gGm2TEJ&#10;ZmfT7KrRp+8Khd7m4/ud5Xo0nbjS4FrLCuJ5BIK4srrlWkH5tXlNQTiPrLGzTAru5GC9mrwsMdP2&#10;xke6Fr4WIYRdhgoa7/tMSlc1ZNDNbU8cuJMdDPoAh1rqAW8h3HRyEUVv0mDLoaHBnj4aqs7FxSgY&#10;o32dHL7Pj+60vZc/aW4PnyZRajYd83cQnkb/L/5z73SYn8TwfC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DybcMAAADcAAAADwAAAAAAAAAAAAAAAACYAgAAZHJzL2Rv&#10;d25yZXYueG1sUEsFBgAAAAAEAAQA9QAAAIgDAAAAAA==&#10;" path="m,l,242e" filled="f" strokeweight=".12pt">
                  <v:path arrowok="t" o:connecttype="custom" o:connectlocs="0,0;0,242" o:connectangles="0,0"/>
                </v:shape>
                <v:shape id="Freeform 14" o:spid="_x0000_s1033" style="position:absolute;left:10083;top:458;width:20;height:243;visibility:visible;mso-wrap-style:square;v-text-anchor:top" coordsize="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sGsEA&#10;AADcAAAADwAAAGRycy9kb3ducmV2LnhtbERP24rCMBB9F/yHMMK+aaoUkWoq4rKyD4vg5QPGZnrB&#10;ZlKbqHW/3giCb3M411ksO1OLG7WusqxgPIpAEGdWV1woOB5+hjMQziNrrC2Tggc5WKb93gITbe+8&#10;o9veFyKEsEtQQel9k0jpspIMupFtiAOX29agD7AtpG7xHsJNLSdRNJUGKw4NJTa0Lik7769GQRf9&#10;FfH2dP6v883jeJmt7PbbxEp9DbrVHISnzn/Eb/evDvPjCbyeCRf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CbBrBAAAA3AAAAA8AAAAAAAAAAAAAAAAAmAIAAGRycy9kb3du&#10;cmV2LnhtbFBLBQYAAAAABAAEAPUAAACGAwAAAAA=&#10;" path="m,l,242e" filled="f" strokeweight=".12pt">
                  <v:path arrowok="t" o:connecttype="custom" o:connectlocs="0,0;0,242" o:connectangles="0,0"/>
                </v:shape>
                <v:shape id="Freeform 15" o:spid="_x0000_s1034" style="position:absolute;left:9004;top:700;width:1080;height:20;visibility:visible;mso-wrap-style:square;v-text-anchor:top" coordsize="1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6U8AA&#10;AADcAAAADwAAAGRycy9kb3ducmV2LnhtbERP22rCQBB9L/gPywi+1U1sKRJdRQJCXpvmA8bsmESz&#10;szG7ufj3bqHQtzmc6+yPs2nFSL1rLCuI1xEI4tLqhisFxc/5fQvCeWSNrWVS8CQHx8PibY+JthN/&#10;05j7SoQQdgkqqL3vEildWZNBt7YdceCutjfoA+wrqXucQrhp5SaKvqTBhkNDjR2lNZX3fDAKfDzc&#10;0vSaj0VWnObo+bi4dLwotVrOpx0IT7P/F/+5Mx3mf37A7zPhAn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O6U8AAAADcAAAADwAAAAAAAAAAAAAAAACYAgAAZHJzL2Rvd25y&#10;ZXYueG1sUEsFBgAAAAAEAAQA9QAAAIUDAAAAAA==&#10;" path="m,l1080,e" filled="f" strokeweight=".12pt">
                  <v:path arrowok="t" o:connecttype="custom" o:connectlocs="0,0;1080,0" o:connectangles="0,0"/>
                </v:shape>
                <w10:wrap type="topAndBottom" anchorx="page"/>
              </v:group>
            </w:pict>
          </mc:Fallback>
        </mc:AlternateContent>
      </w:r>
      <w:r w:rsidR="00F224E3">
        <w:rPr>
          <w:b/>
          <w:bCs/>
          <w:color w:val="000080"/>
          <w:sz w:val="21"/>
          <w:szCs w:val="21"/>
        </w:rPr>
        <w:t>NOM</w:t>
      </w:r>
      <w:r w:rsidR="00F224E3">
        <w:rPr>
          <w:b/>
          <w:bCs/>
          <w:color w:val="000080"/>
          <w:spacing w:val="4"/>
          <w:sz w:val="21"/>
          <w:szCs w:val="21"/>
        </w:rPr>
        <w:t xml:space="preserve"> </w:t>
      </w:r>
      <w:r w:rsidR="00F224E3">
        <w:rPr>
          <w:b/>
          <w:bCs/>
          <w:color w:val="000080"/>
          <w:sz w:val="21"/>
          <w:szCs w:val="21"/>
        </w:rPr>
        <w:t>ADHÉRENT</w:t>
      </w:r>
      <w:r w:rsidR="00F224E3">
        <w:rPr>
          <w:b/>
          <w:bCs/>
          <w:color w:val="000080"/>
          <w:spacing w:val="1"/>
          <w:sz w:val="21"/>
          <w:szCs w:val="21"/>
        </w:rPr>
        <w:t xml:space="preserve"> </w:t>
      </w:r>
      <w:r w:rsidR="00F224E3">
        <w:rPr>
          <w:b/>
          <w:bCs/>
          <w:color w:val="000080"/>
          <w:sz w:val="21"/>
          <w:szCs w:val="21"/>
        </w:rPr>
        <w:t>:</w:t>
      </w:r>
      <w:r w:rsidR="00F224E3">
        <w:rPr>
          <w:b/>
          <w:bCs/>
          <w:color w:val="000080"/>
          <w:sz w:val="21"/>
          <w:szCs w:val="21"/>
        </w:rPr>
        <w:tab/>
        <w:t>N° ADHÉRENT</w:t>
      </w:r>
      <w:r w:rsidR="00F224E3">
        <w:rPr>
          <w:b/>
          <w:bCs/>
          <w:color w:val="000080"/>
          <w:spacing w:val="-1"/>
          <w:sz w:val="21"/>
          <w:szCs w:val="21"/>
        </w:rPr>
        <w:t xml:space="preserve"> </w:t>
      </w:r>
      <w:r w:rsidR="00F224E3">
        <w:rPr>
          <w:b/>
          <w:bCs/>
          <w:color w:val="000080"/>
          <w:sz w:val="21"/>
          <w:szCs w:val="21"/>
        </w:rPr>
        <w:t>:</w:t>
      </w:r>
    </w:p>
    <w:p w:rsidR="00F224E3" w:rsidRDefault="00F224E3">
      <w:pPr>
        <w:pStyle w:val="Corpsdetexte"/>
        <w:kinsoku w:val="0"/>
        <w:overflowPunct w:val="0"/>
        <w:spacing w:before="5"/>
        <w:rPr>
          <w:b/>
          <w:bCs/>
          <w:sz w:val="10"/>
          <w:szCs w:val="10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  <w:gridCol w:w="1801"/>
      </w:tblGrid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8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8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8100" w:type="dxa"/>
            <w:tcBorders>
              <w:top w:val="single" w:sz="8" w:space="0" w:color="00008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102"/>
              <w:ind w:left="1828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IDENTIFICATION DU DOSSIER COMPTABLE</w:t>
            </w:r>
          </w:p>
        </w:tc>
        <w:tc>
          <w:tcPr>
            <w:tcW w:w="1801" w:type="dxa"/>
            <w:tcBorders>
              <w:top w:val="single" w:sz="8" w:space="0" w:color="000080"/>
              <w:left w:val="single" w:sz="8" w:space="0" w:color="FFFFFF"/>
              <w:bottom w:val="single" w:sz="2" w:space="0" w:color="000000"/>
              <w:right w:val="none" w:sz="6" w:space="0" w:color="auto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102"/>
              <w:ind w:left="376" w:right="368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Réponses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31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Forme juridique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31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Code Activité de la famille comptable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31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Code Activité Libre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2491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IDENTIFICATION DE L'EDITEUR DU LOGICIEL COMPTABLE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31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Nom de l'éditeur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31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Nom du logiciel comptable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31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Référence du logiciel comptable (numéros de version et de révision)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3642" w:right="364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PÉRIODE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31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Date de début exercice N (format 102 : SSAAMMJJ)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31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Date de fin exercice N (format 102 : SSAAMMJJ)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31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Date d'arrêté provisoire (format 102 : SSAAMMJJ)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3642" w:right="364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TENUE DE COMPTABILITE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line="191" w:lineRule="exact"/>
              <w:ind w:left="31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La comptabilité est tenue au moyen de systèmes informatisés (art, L47A1 du LPF)</w:t>
            </w:r>
          </w:p>
          <w:p w:rsidR="00F224E3" w:rsidRDefault="00F224E3">
            <w:pPr>
              <w:pStyle w:val="TableParagraph"/>
              <w:tabs>
                <w:tab w:val="left" w:pos="878"/>
              </w:tabs>
              <w:kinsoku w:val="0"/>
              <w:overflowPunct w:val="0"/>
              <w:spacing w:before="27" w:line="193" w:lineRule="exact"/>
              <w:ind w:left="31"/>
              <w:rPr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Wingdings" w:hAnsi="Wingdings" w:cs="Wingdings"/>
                <w:color w:val="000080"/>
                <w:sz w:val="17"/>
                <w:szCs w:val="17"/>
              </w:rPr>
              <w:t></w:t>
            </w:r>
            <w:r>
              <w:rPr>
                <w:rFonts w:ascii="Times New Roman" w:hAnsi="Times New Roman" w:cs="Times New Roman"/>
                <w:color w:val="00008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80"/>
                <w:spacing w:val="16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0080"/>
                <w:sz w:val="17"/>
                <w:szCs w:val="17"/>
              </w:rPr>
              <w:t>OUI</w:t>
            </w:r>
            <w:r>
              <w:rPr>
                <w:b/>
                <w:bCs/>
                <w:color w:val="000080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color w:val="000080"/>
                <w:sz w:val="17"/>
                <w:szCs w:val="17"/>
              </w:rPr>
              <w:t></w:t>
            </w:r>
            <w:r>
              <w:rPr>
                <w:rFonts w:ascii="Times New Roman" w:hAnsi="Times New Roman" w:cs="Times New Roman"/>
                <w:color w:val="000080"/>
                <w:spacing w:val="36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0080"/>
                <w:sz w:val="17"/>
                <w:szCs w:val="17"/>
              </w:rPr>
              <w:t>NON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3642" w:right="364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MONNAIE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105"/>
              <w:ind w:left="31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Monnaie (EUR pour Euros)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3645" w:right="363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TVA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31"/>
              <w:rPr>
                <w:b/>
                <w:bCs/>
                <w:color w:val="000080"/>
                <w:sz w:val="17"/>
                <w:szCs w:val="17"/>
              </w:rPr>
            </w:pPr>
            <w:r>
              <w:rPr>
                <w:b/>
                <w:bCs/>
                <w:color w:val="000080"/>
                <w:sz w:val="17"/>
                <w:szCs w:val="17"/>
              </w:rPr>
              <w:t>Situation au regard de la TVA :</w:t>
            </w:r>
          </w:p>
          <w:p w:rsidR="00F224E3" w:rsidRDefault="00F224E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kinsoku w:val="0"/>
              <w:overflowPunct w:val="0"/>
              <w:spacing w:before="105"/>
              <w:ind w:hanging="259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Recettes exonérées en totalité de</w:t>
            </w:r>
            <w:r>
              <w:rPr>
                <w:color w:val="000080"/>
                <w:spacing w:val="6"/>
                <w:sz w:val="17"/>
                <w:szCs w:val="17"/>
              </w:rPr>
              <w:t xml:space="preserve"> </w:t>
            </w:r>
            <w:r>
              <w:rPr>
                <w:color w:val="000080"/>
                <w:sz w:val="17"/>
                <w:szCs w:val="17"/>
              </w:rPr>
              <w:t>TVA</w:t>
            </w:r>
          </w:p>
          <w:p w:rsidR="00F224E3" w:rsidRDefault="00F224E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kinsoku w:val="0"/>
              <w:overflowPunct w:val="0"/>
              <w:spacing w:before="104"/>
              <w:ind w:hanging="259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Recettes en franchise de TVA en</w:t>
            </w:r>
            <w:r>
              <w:rPr>
                <w:color w:val="000080"/>
                <w:spacing w:val="8"/>
                <w:sz w:val="17"/>
                <w:szCs w:val="17"/>
              </w:rPr>
              <w:t xml:space="preserve"> </w:t>
            </w:r>
            <w:r>
              <w:rPr>
                <w:color w:val="000080"/>
                <w:sz w:val="17"/>
                <w:szCs w:val="17"/>
              </w:rPr>
              <w:t>totalité</w:t>
            </w:r>
          </w:p>
          <w:p w:rsidR="00F224E3" w:rsidRDefault="00F224E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kinsoku w:val="0"/>
              <w:overflowPunct w:val="0"/>
              <w:spacing w:before="105"/>
              <w:ind w:hanging="259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Recettes soumises en totalité à</w:t>
            </w:r>
            <w:r>
              <w:rPr>
                <w:color w:val="000080"/>
                <w:spacing w:val="6"/>
                <w:sz w:val="17"/>
                <w:szCs w:val="17"/>
              </w:rPr>
              <w:t xml:space="preserve"> </w:t>
            </w:r>
            <w:r>
              <w:rPr>
                <w:color w:val="000080"/>
                <w:sz w:val="17"/>
                <w:szCs w:val="17"/>
              </w:rPr>
              <w:t>TVA</w:t>
            </w:r>
          </w:p>
          <w:p w:rsidR="00F224E3" w:rsidRDefault="00F224E3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kinsoku w:val="0"/>
              <w:overflowPunct w:val="0"/>
              <w:spacing w:before="104"/>
              <w:ind w:hanging="259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Recettes soumises partiellement à</w:t>
            </w:r>
            <w:r>
              <w:rPr>
                <w:color w:val="000080"/>
                <w:spacing w:val="5"/>
                <w:sz w:val="17"/>
                <w:szCs w:val="17"/>
              </w:rPr>
              <w:t xml:space="preserve"> </w:t>
            </w:r>
            <w:r>
              <w:rPr>
                <w:color w:val="000080"/>
                <w:sz w:val="17"/>
                <w:szCs w:val="17"/>
              </w:rPr>
              <w:t>TVA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0"/>
                <w:szCs w:val="20"/>
              </w:rPr>
            </w:pPr>
          </w:p>
          <w:p w:rsidR="00F224E3" w:rsidRDefault="00F224E3">
            <w:pPr>
              <w:pStyle w:val="TableParagraph"/>
              <w:kinsoku w:val="0"/>
              <w:overflowPunct w:val="0"/>
              <w:ind w:left="31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Si (4) : coefficient de déduction (en %)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9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224E3" w:rsidRDefault="00F224E3">
            <w:pPr>
              <w:pStyle w:val="TableParagraph"/>
              <w:kinsoku w:val="0"/>
              <w:overflowPunct w:val="0"/>
              <w:spacing w:before="24"/>
              <w:ind w:left="3645" w:right="364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DÉCLARATION RECTIFICATIVE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8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tabs>
                <w:tab w:val="left" w:pos="3345"/>
              </w:tabs>
              <w:kinsoku w:val="0"/>
              <w:overflowPunct w:val="0"/>
              <w:spacing w:before="50"/>
              <w:ind w:left="31"/>
              <w:rPr>
                <w:b/>
                <w:bCs/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 xml:space="preserve">Tableaux fiscaux uniquement  </w:t>
            </w:r>
            <w:r>
              <w:rPr>
                <w:color w:val="00008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" w:hAnsi="Wingdings" w:cs="Wingdings"/>
                <w:color w:val="000080"/>
                <w:sz w:val="17"/>
                <w:szCs w:val="17"/>
              </w:rPr>
              <w:t></w:t>
            </w:r>
            <w:r>
              <w:rPr>
                <w:rFonts w:ascii="Times New Roman" w:hAnsi="Times New Roman" w:cs="Times New Roman"/>
                <w:color w:val="000080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 w:cs="Times New Roman"/>
                <w:color w:val="000080"/>
                <w:spacing w:val="19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0080"/>
                <w:sz w:val="17"/>
                <w:szCs w:val="17"/>
              </w:rPr>
              <w:t>OUI</w:t>
            </w:r>
            <w:r>
              <w:rPr>
                <w:b/>
                <w:bCs/>
                <w:color w:val="000080"/>
                <w:sz w:val="17"/>
                <w:szCs w:val="17"/>
              </w:rPr>
              <w:tab/>
            </w:r>
            <w:r>
              <w:rPr>
                <w:rFonts w:ascii="Wingdings" w:hAnsi="Wingdings" w:cs="Wingdings"/>
                <w:color w:val="000080"/>
                <w:sz w:val="17"/>
                <w:szCs w:val="17"/>
              </w:rPr>
              <w:t></w:t>
            </w:r>
            <w:r>
              <w:rPr>
                <w:rFonts w:ascii="Times New Roman" w:hAnsi="Times New Roman" w:cs="Times New Roman"/>
                <w:color w:val="000080"/>
                <w:spacing w:val="25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0080"/>
                <w:sz w:val="17"/>
                <w:szCs w:val="17"/>
              </w:rPr>
              <w:t>NON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8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8100" w:type="dxa"/>
            <w:tcBorders>
              <w:top w:val="single" w:sz="8" w:space="0" w:color="00008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102"/>
              <w:ind w:left="2649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ADHERENT SANS CONSEIL</w:t>
            </w:r>
          </w:p>
        </w:tc>
        <w:tc>
          <w:tcPr>
            <w:tcW w:w="1801" w:type="dxa"/>
            <w:tcBorders>
              <w:top w:val="single" w:sz="8" w:space="0" w:color="000080"/>
              <w:left w:val="single" w:sz="8" w:space="0" w:color="FFFFFF"/>
              <w:bottom w:val="single" w:sz="2" w:space="0" w:color="000000"/>
              <w:right w:val="none" w:sz="6" w:space="0" w:color="auto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102"/>
              <w:ind w:left="374" w:right="369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Réponses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2911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IDENTIFICATION DE L'ENTREPRISE ADHERENTE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31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Je soussigné(e) ,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3642" w:right="364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ATTESTATION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93" w:line="268" w:lineRule="auto"/>
              <w:ind w:left="31" w:right="2309"/>
              <w:rPr>
                <w:color w:val="000080"/>
                <w:sz w:val="17"/>
                <w:szCs w:val="17"/>
              </w:rPr>
            </w:pPr>
            <w:r>
              <w:rPr>
                <w:color w:val="000080"/>
                <w:sz w:val="17"/>
                <w:szCs w:val="17"/>
              </w:rPr>
              <w:t>atteste que la comptabilité est tenue avec un logiciel conforme aux exigences techniques de l’administration fiscale en vertu d’une attestation fournie par l’éditeur du logiciel. (cocher la case ci-contre)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24E3" w:rsidRDefault="00F224E3">
      <w:pPr>
        <w:rPr>
          <w:b/>
          <w:bCs/>
          <w:sz w:val="10"/>
          <w:szCs w:val="10"/>
        </w:rPr>
        <w:sectPr w:rsidR="00F224E3">
          <w:type w:val="continuous"/>
          <w:pgSz w:w="11910" w:h="16840"/>
          <w:pgMar w:top="1020" w:right="460" w:bottom="280" w:left="340" w:header="720" w:footer="720" w:gutter="0"/>
          <w:cols w:space="720" w:equalWidth="0">
            <w:col w:w="11110"/>
          </w:cols>
          <w:noEndnote/>
        </w:sectPr>
      </w:pPr>
    </w:p>
    <w:p w:rsidR="00F224E3" w:rsidRDefault="00F224E3">
      <w:pPr>
        <w:pStyle w:val="Corpsdetexte"/>
        <w:kinsoku w:val="0"/>
        <w:overflowPunct w:val="0"/>
        <w:spacing w:before="10"/>
        <w:rPr>
          <w:b/>
          <w:bCs/>
          <w:sz w:val="50"/>
          <w:szCs w:val="50"/>
        </w:rPr>
      </w:pPr>
    </w:p>
    <w:p w:rsidR="00F224E3" w:rsidRDefault="00EC3234">
      <w:pPr>
        <w:pStyle w:val="Corpsdetexte"/>
        <w:kinsoku w:val="0"/>
        <w:overflowPunct w:val="0"/>
        <w:spacing w:line="273" w:lineRule="auto"/>
        <w:ind w:left="3365" w:hanging="512"/>
        <w:rPr>
          <w:b/>
          <w:bCs/>
          <w:color w:val="C1B891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-336550</wp:posOffset>
                </wp:positionV>
                <wp:extent cx="939800" cy="1574800"/>
                <wp:effectExtent l="0" t="0" r="0" b="0"/>
                <wp:wrapNone/>
                <wp:docPr id="1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4E3" w:rsidRDefault="00EC323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42975" cy="1571625"/>
                                  <wp:effectExtent l="0" t="0" r="9525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24E3" w:rsidRDefault="00F224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22.2pt;margin-top:-26.5pt;width:74pt;height:1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" o:allowincell="f" filled="f" stroked="f">
                <v:textbox inset="0,0,0,0">
                  <w:txbxContent>
                    <w:p w:rsidR="00F224E3" w:rsidRDefault="00EC3234">
                      <w:pPr>
                        <w:widowControl/>
                        <w:autoSpaceDE/>
                        <w:autoSpaceDN/>
                        <w:adjustRightInd/>
                        <w:spacing w:line="24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42975" cy="1571625"/>
                            <wp:effectExtent l="0" t="0" r="9525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24E3" w:rsidRDefault="00F224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224E3">
        <w:rPr>
          <w:b/>
          <w:bCs/>
          <w:color w:val="C1B891"/>
          <w:sz w:val="30"/>
          <w:szCs w:val="30"/>
        </w:rPr>
        <w:t>DÉCLARATION DU PROFESSIONNEL DE L'EXPERTISE COMPTABLE</w:t>
      </w:r>
    </w:p>
    <w:p w:rsidR="00F224E3" w:rsidRDefault="00F224E3">
      <w:pPr>
        <w:pStyle w:val="Corpsdetexte"/>
        <w:kinsoku w:val="0"/>
        <w:overflowPunct w:val="0"/>
        <w:spacing w:before="3"/>
        <w:rPr>
          <w:b/>
          <w:bCs/>
          <w:sz w:val="40"/>
          <w:szCs w:val="40"/>
        </w:rPr>
      </w:pPr>
    </w:p>
    <w:p w:rsidR="00F224E3" w:rsidRDefault="00F224E3">
      <w:pPr>
        <w:pStyle w:val="Corpsdetexte"/>
        <w:kinsoku w:val="0"/>
        <w:overflowPunct w:val="0"/>
        <w:spacing w:before="1"/>
        <w:ind w:left="3017"/>
        <w:rPr>
          <w:b/>
          <w:bCs/>
          <w:color w:val="FF0000"/>
          <w:sz w:val="19"/>
          <w:szCs w:val="19"/>
        </w:rPr>
      </w:pPr>
      <w:r>
        <w:rPr>
          <w:b/>
          <w:bCs/>
          <w:color w:val="FF0000"/>
          <w:sz w:val="19"/>
          <w:szCs w:val="19"/>
        </w:rPr>
        <w:t>Tableau obligatoire transmis pour la campagne fiscale 2018</w:t>
      </w:r>
    </w:p>
    <w:p w:rsidR="00F224E3" w:rsidRDefault="00F224E3">
      <w:pPr>
        <w:pStyle w:val="Corpsdetexte"/>
        <w:kinsoku w:val="0"/>
        <w:overflowPunct w:val="0"/>
        <w:spacing w:before="74"/>
        <w:ind w:left="667"/>
        <w:rPr>
          <w:b/>
          <w:bCs/>
          <w:color w:val="00008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000080"/>
          <w:sz w:val="23"/>
          <w:szCs w:val="23"/>
        </w:rPr>
        <w:lastRenderedPageBreak/>
        <w:t>OGBIC00</w:t>
      </w:r>
    </w:p>
    <w:p w:rsidR="00F224E3" w:rsidRDefault="00F224E3">
      <w:pPr>
        <w:pStyle w:val="Corpsdetexte"/>
        <w:kinsoku w:val="0"/>
        <w:overflowPunct w:val="0"/>
        <w:rPr>
          <w:b/>
          <w:bCs/>
          <w:sz w:val="24"/>
          <w:szCs w:val="24"/>
        </w:rPr>
      </w:pPr>
    </w:p>
    <w:p w:rsidR="00F224E3" w:rsidRDefault="00F224E3">
      <w:pPr>
        <w:pStyle w:val="Corpsdetexte"/>
        <w:kinsoku w:val="0"/>
        <w:overflowPunct w:val="0"/>
        <w:rPr>
          <w:b/>
          <w:bCs/>
          <w:sz w:val="24"/>
          <w:szCs w:val="24"/>
        </w:rPr>
      </w:pPr>
    </w:p>
    <w:p w:rsidR="00F224E3" w:rsidRDefault="00F224E3">
      <w:pPr>
        <w:pStyle w:val="Corpsdetexte"/>
        <w:kinsoku w:val="0"/>
        <w:overflowPunct w:val="0"/>
        <w:rPr>
          <w:b/>
          <w:bCs/>
          <w:sz w:val="24"/>
          <w:szCs w:val="24"/>
        </w:rPr>
      </w:pPr>
    </w:p>
    <w:p w:rsidR="00F224E3" w:rsidRDefault="00F224E3">
      <w:pPr>
        <w:pStyle w:val="Corpsdetexte"/>
        <w:kinsoku w:val="0"/>
        <w:overflowPunct w:val="0"/>
        <w:rPr>
          <w:b/>
          <w:bCs/>
          <w:sz w:val="24"/>
          <w:szCs w:val="24"/>
        </w:rPr>
      </w:pPr>
    </w:p>
    <w:p w:rsidR="00F224E3" w:rsidRDefault="00F224E3">
      <w:pPr>
        <w:pStyle w:val="Corpsdetexte"/>
        <w:kinsoku w:val="0"/>
        <w:overflowPunct w:val="0"/>
        <w:rPr>
          <w:b/>
          <w:bCs/>
          <w:sz w:val="24"/>
          <w:szCs w:val="24"/>
        </w:rPr>
      </w:pPr>
    </w:p>
    <w:p w:rsidR="00F224E3" w:rsidRDefault="00F224E3">
      <w:pPr>
        <w:pStyle w:val="Corpsdetexte"/>
        <w:kinsoku w:val="0"/>
        <w:overflowPunct w:val="0"/>
        <w:rPr>
          <w:b/>
          <w:bCs/>
          <w:sz w:val="24"/>
          <w:szCs w:val="24"/>
        </w:rPr>
      </w:pPr>
    </w:p>
    <w:p w:rsidR="00F224E3" w:rsidRDefault="00F224E3">
      <w:pPr>
        <w:pStyle w:val="Corpsdetexte"/>
        <w:kinsoku w:val="0"/>
        <w:overflowPunct w:val="0"/>
        <w:rPr>
          <w:b/>
          <w:bCs/>
          <w:sz w:val="24"/>
          <w:szCs w:val="24"/>
        </w:rPr>
      </w:pPr>
    </w:p>
    <w:p w:rsidR="00F224E3" w:rsidRDefault="00EC3234">
      <w:pPr>
        <w:pStyle w:val="Corpsdetexte"/>
        <w:kinsoku w:val="0"/>
        <w:overflowPunct w:val="0"/>
        <w:spacing w:before="184"/>
        <w:ind w:left="103"/>
        <w:rPr>
          <w:b/>
          <w:bCs/>
          <w:color w:val="00008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1430655</wp:posOffset>
                </wp:positionH>
                <wp:positionV relativeFrom="paragraph">
                  <wp:posOffset>1338580</wp:posOffset>
                </wp:positionV>
                <wp:extent cx="2630805" cy="151130"/>
                <wp:effectExtent l="0" t="0" r="0" b="0"/>
                <wp:wrapNone/>
                <wp:docPr id="1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151130"/>
                          <a:chOff x="2253" y="2108"/>
                          <a:chExt cx="4143" cy="238"/>
                        </a:xfrm>
                      </wpg:grpSpPr>
                      <wps:wsp>
                        <wps:cNvPr id="131" name="Freeform 18"/>
                        <wps:cNvSpPr>
                          <a:spLocks/>
                        </wps:cNvSpPr>
                        <wps:spPr bwMode="auto">
                          <a:xfrm>
                            <a:off x="2256" y="2345"/>
                            <a:ext cx="4140" cy="20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0"/>
                              <a:gd name="T2" fmla="*/ 4140 w 4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0" h="20">
                                <a:moveTo>
                                  <a:pt x="0" y="0"/>
                                </a:move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9"/>
                        <wps:cNvSpPr>
                          <a:spLocks/>
                        </wps:cNvSpPr>
                        <wps:spPr bwMode="auto">
                          <a:xfrm>
                            <a:off x="2254" y="2108"/>
                            <a:ext cx="20" cy="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"/>
                              <a:gd name="T2" fmla="*/ 0 w 20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0"/>
                        <wps:cNvSpPr>
                          <a:spLocks/>
                        </wps:cNvSpPr>
                        <wps:spPr bwMode="auto">
                          <a:xfrm>
                            <a:off x="6394" y="2108"/>
                            <a:ext cx="20" cy="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"/>
                              <a:gd name="T2" fmla="*/ 0 w 20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12.65pt;margin-top:105.4pt;width:207.15pt;height:11.9pt;z-index:-251669504;mso-position-horizontal-relative:page" coordorigin="2253,2108" coordsize="4143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" o:allowincell="f">
                <v:shape id="Freeform 18" o:spid="_x0000_s1027" style="position:absolute;left:2256;top:2345;width:4140;height:20;visibility:visible;mso-wrap-style:square;v-text-anchor:top" coordsize="4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DNMQA&#10;AADcAAAADwAAAGRycy9kb3ducmV2LnhtbERPS2vCQBC+F/oflin0Vje2pYToKkUQeyhEoyjehuyY&#10;hGZn0+yax7/vCgVv8/E9Z74cTC06al1lWcF0EoEgzq2uuFBw2K9fYhDOI2usLZOCkRwsF48Pc0y0&#10;7XlHXeYLEULYJaig9L5JpHR5SQbdxDbEgbvY1qAPsC2kbrEP4aaWr1H0IQ1WHBpKbGhVUv6TXY2C&#10;beo253r8TrV+j4/ba/a7OZ5Qqeen4XMGwtPg7+J/95cO89+mcHsmX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wzTEAAAA3AAAAA8AAAAAAAAAAAAAAAAAmAIAAGRycy9k&#10;b3ducmV2LnhtbFBLBQYAAAAABAAEAPUAAACJAwAAAAA=&#10;" path="m,l4140,e" filled="f" strokeweight=".12pt">
                  <v:path arrowok="t" o:connecttype="custom" o:connectlocs="0,0;4140,0" o:connectangles="0,0"/>
                </v:shape>
                <v:shape id="Freeform 19" o:spid="_x0000_s1028" style="position:absolute;left:2254;top:2108;width:20;height:238;visibility:visible;mso-wrap-style:square;v-text-anchor:top" coordsize="2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FP8EA&#10;AADcAAAADwAAAGRycy9kb3ducmV2LnhtbERPTYvCMBC9L/gfwgheFk1VWKUaRWQF9+ZawevQjE21&#10;mZQma+u/3wiCt3m8z1muO1uJOzW+dKxgPEpAEOdOl1woOGW74RyED8gaK8ek4EEe1qvexxJT7Vr+&#10;pfsxFCKGsE9RgQmhTqX0uSGLfuRq4shdXGMxRNgUUjfYxnBbyUmSfEmLJccGgzVtDeW3459V8DOr&#10;LxuTfZ7mU/M9y8bnlq6HQqlBv9ssQATqwlv8cu91nD+dwPO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FRT/BAAAA3AAAAA8AAAAAAAAAAAAAAAAAmAIAAGRycy9kb3du&#10;cmV2LnhtbFBLBQYAAAAABAAEAPUAAACGAwAAAAA=&#10;" path="m,l,237e" filled="f" strokeweight=".12pt">
                  <v:path arrowok="t" o:connecttype="custom" o:connectlocs="0,0;0,237" o:connectangles="0,0"/>
                </v:shape>
                <v:shape id="Freeform 20" o:spid="_x0000_s1029" style="position:absolute;left:6394;top:2108;width:20;height:238;visibility:visible;mso-wrap-style:square;v-text-anchor:top" coordsize="2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gpMIA&#10;AADcAAAADwAAAGRycy9kb3ducmV2LnhtbERPTYvCMBC9L/gfwgh7WTR1C6tUo4i44N5cK3gdmrGp&#10;NpPSZG399xtB8DaP9zmLVW9rcaPWV44VTMYJCOLC6YpLBcf8ezQD4QOyxtoxKbiTh9Vy8LbATLuO&#10;f+l2CKWIIewzVGBCaDIpfWHIoh+7hjhyZ9daDBG2pdQtdjHc1vIzSb6kxYpjg8GGNoaK6+HPKviZ&#10;Nue1yT+Os9Rsp/nk1NFlXyr1PuzXcxCB+vASP907Heen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eCkwgAAANwAAAAPAAAAAAAAAAAAAAAAAJgCAABkcnMvZG93&#10;bnJldi54bWxQSwUGAAAAAAQABAD1AAAAhwMAAAAA&#10;" path="m,l,237e" filled="f" strokeweight=".12pt">
                  <v:path arrowok="t" o:connecttype="custom" o:connectlocs="0,0;0,23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1338580</wp:posOffset>
                </wp:positionV>
                <wp:extent cx="1715770" cy="151130"/>
                <wp:effectExtent l="0" t="0" r="0" b="0"/>
                <wp:wrapNone/>
                <wp:docPr id="1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151130"/>
                          <a:chOff x="7654" y="2108"/>
                          <a:chExt cx="2702" cy="238"/>
                        </a:xfrm>
                      </wpg:grpSpPr>
                      <wps:wsp>
                        <wps:cNvPr id="113" name="Freeform 22"/>
                        <wps:cNvSpPr>
                          <a:spLocks/>
                        </wps:cNvSpPr>
                        <wps:spPr bwMode="auto">
                          <a:xfrm>
                            <a:off x="7654" y="2108"/>
                            <a:ext cx="2702" cy="238"/>
                          </a:xfrm>
                          <a:custGeom>
                            <a:avLst/>
                            <a:gdLst>
                              <a:gd name="T0" fmla="*/ 2700 w 2702"/>
                              <a:gd name="T1" fmla="*/ 0 h 238"/>
                              <a:gd name="T2" fmla="*/ 2700 w 2702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38">
                                <a:moveTo>
                                  <a:pt x="2700" y="0"/>
                                </a:moveTo>
                                <a:lnTo>
                                  <a:pt x="270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3"/>
                        <wps:cNvSpPr>
                          <a:spLocks/>
                        </wps:cNvSpPr>
                        <wps:spPr bwMode="auto">
                          <a:xfrm>
                            <a:off x="7654" y="2108"/>
                            <a:ext cx="2702" cy="238"/>
                          </a:xfrm>
                          <a:custGeom>
                            <a:avLst/>
                            <a:gdLst>
                              <a:gd name="T0" fmla="*/ 1260 w 2702"/>
                              <a:gd name="T1" fmla="*/ 0 h 238"/>
                              <a:gd name="T2" fmla="*/ 1260 w 2702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38">
                                <a:moveTo>
                                  <a:pt x="1260" y="0"/>
                                </a:moveTo>
                                <a:lnTo>
                                  <a:pt x="126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4"/>
                        <wps:cNvSpPr>
                          <a:spLocks/>
                        </wps:cNvSpPr>
                        <wps:spPr bwMode="auto">
                          <a:xfrm>
                            <a:off x="7654" y="2108"/>
                            <a:ext cx="2702" cy="238"/>
                          </a:xfrm>
                          <a:custGeom>
                            <a:avLst/>
                            <a:gdLst>
                              <a:gd name="T0" fmla="*/ 1440 w 2702"/>
                              <a:gd name="T1" fmla="*/ 0 h 238"/>
                              <a:gd name="T2" fmla="*/ 1440 w 2702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38">
                                <a:moveTo>
                                  <a:pt x="1440" y="0"/>
                                </a:moveTo>
                                <a:lnTo>
                                  <a:pt x="144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5"/>
                        <wps:cNvSpPr>
                          <a:spLocks/>
                        </wps:cNvSpPr>
                        <wps:spPr bwMode="auto">
                          <a:xfrm>
                            <a:off x="7654" y="2108"/>
                            <a:ext cx="2702" cy="238"/>
                          </a:xfrm>
                          <a:custGeom>
                            <a:avLst/>
                            <a:gdLst>
                              <a:gd name="T0" fmla="*/ 1620 w 2702"/>
                              <a:gd name="T1" fmla="*/ 0 h 238"/>
                              <a:gd name="T2" fmla="*/ 1620 w 2702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38">
                                <a:moveTo>
                                  <a:pt x="1620" y="0"/>
                                </a:moveTo>
                                <a:lnTo>
                                  <a:pt x="162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6"/>
                        <wps:cNvSpPr>
                          <a:spLocks/>
                        </wps:cNvSpPr>
                        <wps:spPr bwMode="auto">
                          <a:xfrm>
                            <a:off x="7654" y="2108"/>
                            <a:ext cx="2702" cy="238"/>
                          </a:xfrm>
                          <a:custGeom>
                            <a:avLst/>
                            <a:gdLst>
                              <a:gd name="T0" fmla="*/ 1800 w 2702"/>
                              <a:gd name="T1" fmla="*/ 0 h 238"/>
                              <a:gd name="T2" fmla="*/ 1800 w 2702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38">
                                <a:moveTo>
                                  <a:pt x="1800" y="0"/>
                                </a:moveTo>
                                <a:lnTo>
                                  <a:pt x="180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7"/>
                        <wps:cNvSpPr>
                          <a:spLocks/>
                        </wps:cNvSpPr>
                        <wps:spPr bwMode="auto">
                          <a:xfrm>
                            <a:off x="7654" y="2108"/>
                            <a:ext cx="2702" cy="238"/>
                          </a:xfrm>
                          <a:custGeom>
                            <a:avLst/>
                            <a:gdLst>
                              <a:gd name="T0" fmla="*/ 1980 w 2702"/>
                              <a:gd name="T1" fmla="*/ 0 h 238"/>
                              <a:gd name="T2" fmla="*/ 1980 w 2702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38">
                                <a:moveTo>
                                  <a:pt x="1980" y="0"/>
                                </a:moveTo>
                                <a:lnTo>
                                  <a:pt x="198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8"/>
                        <wps:cNvSpPr>
                          <a:spLocks/>
                        </wps:cNvSpPr>
                        <wps:spPr bwMode="auto">
                          <a:xfrm>
                            <a:off x="7654" y="2108"/>
                            <a:ext cx="2702" cy="238"/>
                          </a:xfrm>
                          <a:custGeom>
                            <a:avLst/>
                            <a:gdLst>
                              <a:gd name="T0" fmla="*/ 2160 w 2702"/>
                              <a:gd name="T1" fmla="*/ 0 h 238"/>
                              <a:gd name="T2" fmla="*/ 2160 w 2702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38">
                                <a:moveTo>
                                  <a:pt x="2160" y="0"/>
                                </a:moveTo>
                                <a:lnTo>
                                  <a:pt x="216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9"/>
                        <wps:cNvSpPr>
                          <a:spLocks/>
                        </wps:cNvSpPr>
                        <wps:spPr bwMode="auto">
                          <a:xfrm>
                            <a:off x="7654" y="2108"/>
                            <a:ext cx="2702" cy="238"/>
                          </a:xfrm>
                          <a:custGeom>
                            <a:avLst/>
                            <a:gdLst>
                              <a:gd name="T0" fmla="*/ 2340 w 2702"/>
                              <a:gd name="T1" fmla="*/ 0 h 238"/>
                              <a:gd name="T2" fmla="*/ 2340 w 2702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38">
                                <a:moveTo>
                                  <a:pt x="2340" y="0"/>
                                </a:moveTo>
                                <a:lnTo>
                                  <a:pt x="234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0"/>
                        <wps:cNvSpPr>
                          <a:spLocks/>
                        </wps:cNvSpPr>
                        <wps:spPr bwMode="auto">
                          <a:xfrm>
                            <a:off x="7654" y="2108"/>
                            <a:ext cx="2702" cy="238"/>
                          </a:xfrm>
                          <a:custGeom>
                            <a:avLst/>
                            <a:gdLst>
                              <a:gd name="T0" fmla="*/ 2520 w 2702"/>
                              <a:gd name="T1" fmla="*/ 0 h 238"/>
                              <a:gd name="T2" fmla="*/ 2520 w 2702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38">
                                <a:moveTo>
                                  <a:pt x="2520" y="0"/>
                                </a:moveTo>
                                <a:lnTo>
                                  <a:pt x="252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1"/>
                        <wps:cNvSpPr>
                          <a:spLocks/>
                        </wps:cNvSpPr>
                        <wps:spPr bwMode="auto">
                          <a:xfrm>
                            <a:off x="7654" y="2108"/>
                            <a:ext cx="2702" cy="238"/>
                          </a:xfrm>
                          <a:custGeom>
                            <a:avLst/>
                            <a:gdLst>
                              <a:gd name="T0" fmla="*/ 0 w 2702"/>
                              <a:gd name="T1" fmla="*/ 0 h 238"/>
                              <a:gd name="T2" fmla="*/ 0 w 2702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38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2"/>
                        <wps:cNvSpPr>
                          <a:spLocks/>
                        </wps:cNvSpPr>
                        <wps:spPr bwMode="auto">
                          <a:xfrm>
                            <a:off x="7654" y="2108"/>
                            <a:ext cx="2702" cy="238"/>
                          </a:xfrm>
                          <a:custGeom>
                            <a:avLst/>
                            <a:gdLst>
                              <a:gd name="T0" fmla="*/ 180 w 2702"/>
                              <a:gd name="T1" fmla="*/ 0 h 238"/>
                              <a:gd name="T2" fmla="*/ 180 w 2702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38">
                                <a:moveTo>
                                  <a:pt x="180" y="0"/>
                                </a:moveTo>
                                <a:lnTo>
                                  <a:pt x="18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3"/>
                        <wps:cNvSpPr>
                          <a:spLocks/>
                        </wps:cNvSpPr>
                        <wps:spPr bwMode="auto">
                          <a:xfrm>
                            <a:off x="7654" y="2108"/>
                            <a:ext cx="2702" cy="238"/>
                          </a:xfrm>
                          <a:custGeom>
                            <a:avLst/>
                            <a:gdLst>
                              <a:gd name="T0" fmla="*/ 360 w 2702"/>
                              <a:gd name="T1" fmla="*/ 0 h 238"/>
                              <a:gd name="T2" fmla="*/ 360 w 2702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38">
                                <a:moveTo>
                                  <a:pt x="360" y="0"/>
                                </a:moveTo>
                                <a:lnTo>
                                  <a:pt x="36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4"/>
                        <wps:cNvSpPr>
                          <a:spLocks/>
                        </wps:cNvSpPr>
                        <wps:spPr bwMode="auto">
                          <a:xfrm>
                            <a:off x="7654" y="2108"/>
                            <a:ext cx="2702" cy="238"/>
                          </a:xfrm>
                          <a:custGeom>
                            <a:avLst/>
                            <a:gdLst>
                              <a:gd name="T0" fmla="*/ 540 w 2702"/>
                              <a:gd name="T1" fmla="*/ 0 h 238"/>
                              <a:gd name="T2" fmla="*/ 540 w 2702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38">
                                <a:moveTo>
                                  <a:pt x="540" y="0"/>
                                </a:moveTo>
                                <a:lnTo>
                                  <a:pt x="54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5"/>
                        <wps:cNvSpPr>
                          <a:spLocks/>
                        </wps:cNvSpPr>
                        <wps:spPr bwMode="auto">
                          <a:xfrm>
                            <a:off x="7654" y="2108"/>
                            <a:ext cx="2702" cy="238"/>
                          </a:xfrm>
                          <a:custGeom>
                            <a:avLst/>
                            <a:gdLst>
                              <a:gd name="T0" fmla="*/ 720 w 2702"/>
                              <a:gd name="T1" fmla="*/ 0 h 238"/>
                              <a:gd name="T2" fmla="*/ 720 w 2702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38">
                                <a:moveTo>
                                  <a:pt x="720" y="0"/>
                                </a:moveTo>
                                <a:lnTo>
                                  <a:pt x="72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6"/>
                        <wps:cNvSpPr>
                          <a:spLocks/>
                        </wps:cNvSpPr>
                        <wps:spPr bwMode="auto">
                          <a:xfrm>
                            <a:off x="7654" y="2108"/>
                            <a:ext cx="2702" cy="238"/>
                          </a:xfrm>
                          <a:custGeom>
                            <a:avLst/>
                            <a:gdLst>
                              <a:gd name="T0" fmla="*/ 900 w 2702"/>
                              <a:gd name="T1" fmla="*/ 0 h 238"/>
                              <a:gd name="T2" fmla="*/ 900 w 2702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38">
                                <a:moveTo>
                                  <a:pt x="900" y="0"/>
                                </a:moveTo>
                                <a:lnTo>
                                  <a:pt x="90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7"/>
                        <wps:cNvSpPr>
                          <a:spLocks/>
                        </wps:cNvSpPr>
                        <wps:spPr bwMode="auto">
                          <a:xfrm>
                            <a:off x="7654" y="2108"/>
                            <a:ext cx="2702" cy="238"/>
                          </a:xfrm>
                          <a:custGeom>
                            <a:avLst/>
                            <a:gdLst>
                              <a:gd name="T0" fmla="*/ 1080 w 2702"/>
                              <a:gd name="T1" fmla="*/ 0 h 238"/>
                              <a:gd name="T2" fmla="*/ 1080 w 2702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38">
                                <a:moveTo>
                                  <a:pt x="1080" y="0"/>
                                </a:moveTo>
                                <a:lnTo>
                                  <a:pt x="108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8"/>
                        <wps:cNvSpPr>
                          <a:spLocks/>
                        </wps:cNvSpPr>
                        <wps:spPr bwMode="auto">
                          <a:xfrm>
                            <a:off x="7654" y="2108"/>
                            <a:ext cx="2702" cy="238"/>
                          </a:xfrm>
                          <a:custGeom>
                            <a:avLst/>
                            <a:gdLst>
                              <a:gd name="T0" fmla="*/ 1 w 2702"/>
                              <a:gd name="T1" fmla="*/ 236 h 238"/>
                              <a:gd name="T2" fmla="*/ 2701 w 2702"/>
                              <a:gd name="T3" fmla="*/ 236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38">
                                <a:moveTo>
                                  <a:pt x="1" y="236"/>
                                </a:moveTo>
                                <a:lnTo>
                                  <a:pt x="2701" y="23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82.7pt;margin-top:105.4pt;width:135.1pt;height:11.9pt;z-index:-251668480;mso-position-horizontal-relative:page" coordorigin="7654,2108" coordsize="270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" o:allowincell="f">
                <v:shape id="Freeform 22" o:spid="_x0000_s1027" style="position:absolute;left:7654;top:2108;width:2702;height:238;visibility:visible;mso-wrap-style:square;v-text-anchor:top" coordsize="27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eD8QA&#10;AADcAAAADwAAAGRycy9kb3ducmV2LnhtbERPS2vCQBC+C/0PyxS86SYVqo2uUiJiD/Xgg4q3ITvN&#10;hmZnQ3Zr4r/vFgRv8/E9Z7HqbS2u1PrKsYJ0nIAgLpyuuFRwOm5GMxA+IGusHZOCG3lYLZ8GC8y0&#10;63hP10MoRQxhn6ECE0KTSekLQxb92DXEkft2rcUQYVtK3WIXw20tX5LkVVqsODYYbCg3VPwcfq2C&#10;/Ni8dbuv6e1iP0vZrfF82ZqtUsPn/n0OIlAfHuK7+0PH+ekE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3g/EAAAA3AAAAA8AAAAAAAAAAAAAAAAAmAIAAGRycy9k&#10;b3ducmV2LnhtbFBLBQYAAAAABAAEAPUAAACJAwAAAAA=&#10;" path="m2700,r,237e" filled="f" strokeweight=".12pt">
                  <v:path arrowok="t" o:connecttype="custom" o:connectlocs="2700,0;2700,237" o:connectangles="0,0"/>
                </v:shape>
                <v:shape id="Freeform 23" o:spid="_x0000_s1028" style="position:absolute;left:7654;top:2108;width:2702;height:238;visibility:visible;mso-wrap-style:square;v-text-anchor:top" coordsize="27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Ge8QA&#10;AADcAAAADwAAAGRycy9kb3ducmV2LnhtbERPS2vCQBC+C/0PyxS86SZFqo2uUiJiD/Xgg4q3ITvN&#10;hmZnQ3Zr4r/vFgRv8/E9Z7HqbS2u1PrKsYJ0nIAgLpyuuFRwOm5GMxA+IGusHZOCG3lYLZ8GC8y0&#10;63hP10MoRQxhn6ECE0KTSekLQxb92DXEkft2rcUQYVtK3WIXw20tX5LkVVqsODYYbCg3VPwcfq2C&#10;/Ni8dbuv6e1iP0vZrfF82ZqtUsPn/n0OIlAfHuK7+0PH+ekE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RnvEAAAA3AAAAA8AAAAAAAAAAAAAAAAAmAIAAGRycy9k&#10;b3ducmV2LnhtbFBLBQYAAAAABAAEAPUAAACJAwAAAAA=&#10;" path="m1260,r,237e" filled="f" strokeweight=".12pt">
                  <v:path arrowok="t" o:connecttype="custom" o:connectlocs="1260,0;1260,237" o:connectangles="0,0"/>
                </v:shape>
                <v:shape id="Freeform 24" o:spid="_x0000_s1029" style="position:absolute;left:7654;top:2108;width:2702;height:238;visibility:visible;mso-wrap-style:square;v-text-anchor:top" coordsize="27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j4MQA&#10;AADcAAAADwAAAGRycy9kb3ducmV2LnhtbERPS2vCQBC+C/0PyxS86SYFq42uUiJiD/Xgg4q3ITvN&#10;hmZnQ3Zr4r/vFgRv8/E9Z7HqbS2u1PrKsYJ0nIAgLpyuuFRwOm5GMxA+IGusHZOCG3lYLZ8GC8y0&#10;63hP10MoRQxhn6ECE0KTSekLQxb92DXEkft2rcUQYVtK3WIXw20tX5LkVVqsODYYbCg3VPwcfq2C&#10;/Ni8dbuv6e1iP0vZrfF82ZqtUsPn/n0OIlAfHuK7+0PH+ekE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l4+DEAAAA3AAAAA8AAAAAAAAAAAAAAAAAmAIAAGRycy9k&#10;b3ducmV2LnhtbFBLBQYAAAAABAAEAPUAAACJAwAAAAA=&#10;" path="m1440,r,237e" filled="f" strokeweight=".12pt">
                  <v:path arrowok="t" o:connecttype="custom" o:connectlocs="1440,0;1440,237" o:connectangles="0,0"/>
                </v:shape>
                <v:shape id="Freeform 25" o:spid="_x0000_s1030" style="position:absolute;left:7654;top:2108;width:2702;height:238;visibility:visible;mso-wrap-style:square;v-text-anchor:top" coordsize="27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9l8QA&#10;AADcAAAADwAAAGRycy9kb3ducmV2LnhtbERPS2vCQBC+F/wPywi91Y0ebI1ZpSjFHtpDVVpyG7Jj&#10;NjQ7G7LbPP59VxC8zcf3nGw72Fp01PrKsYL5LAFBXDhdcangfHp7egHhA7LG2jEpGMnDdjN5yDDV&#10;rucv6o6hFDGEfYoKTAhNKqUvDFn0M9cQR+7iWoshwraUusU+httaLpJkKS1WHBsMNrQzVPwe/6yC&#10;3alZ9Z/fz2NuP0rZ7/EnP5iDUo/T4XUNItAQ7uKb+13H+fMlXJ+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3fZfEAAAA3AAAAA8AAAAAAAAAAAAAAAAAmAIAAGRycy9k&#10;b3ducmV2LnhtbFBLBQYAAAAABAAEAPUAAACJAwAAAAA=&#10;" path="m1620,r,237e" filled="f" strokeweight=".12pt">
                  <v:path arrowok="t" o:connecttype="custom" o:connectlocs="1620,0;1620,237" o:connectangles="0,0"/>
                </v:shape>
                <v:shape id="Freeform 26" o:spid="_x0000_s1031" style="position:absolute;left:7654;top:2108;width:2702;height:238;visibility:visible;mso-wrap-style:square;v-text-anchor:top" coordsize="27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YDMQA&#10;AADcAAAADwAAAGRycy9kb3ducmV2LnhtbERPTWvCQBC9F/wPywi91Y0emjZmFVGKPbSHalFyG7Jj&#10;NpidDdmtSf59t1DwNo/3Ofl6sI24UedrxwrmswQEcel0zZWC7+Pb0wsIH5A1No5JwUge1qvJQ46Z&#10;dj1/0e0QKhFD2GeowITQZlL60pBFP3MtceQurrMYIuwqqTvsY7ht5CJJnqXFmmODwZa2hsrr4ccq&#10;2B7b1/7zlI6F/ahkv8NzsTd7pR6nw2YJItAQ7uJ/97uO8+c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2AzEAAAA3AAAAA8AAAAAAAAAAAAAAAAAmAIAAGRycy9k&#10;b3ducmV2LnhtbFBLBQYAAAAABAAEAPUAAACJAwAAAAA=&#10;" path="m1800,r,237e" filled="f" strokeweight=".12pt">
                  <v:path arrowok="t" o:connecttype="custom" o:connectlocs="1800,0;1800,237" o:connectangles="0,0"/>
                </v:shape>
                <v:shape id="Freeform 27" o:spid="_x0000_s1032" style="position:absolute;left:7654;top:2108;width:2702;height:238;visibility:visible;mso-wrap-style:square;v-text-anchor:top" coordsize="27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MfsUA&#10;AADcAAAADwAAAGRycy9kb3ducmV2LnhtbESPQW/CMAyF75P4D5GRdhspO7DRERACTewwDgPExM1q&#10;vKZa41RNoOXf4wMSN1vv+b3Ps0Xva3WhNlaBDYxHGSjiItiKSwOH/efLO6iYkC3WgcnAlSIs5oOn&#10;GeY2dPxDl10qlYRwzNGAS6nJtY6FI49xFBpi0f5C6zHJ2pbatthJuK/1a5ZNtMeKpcFhQytHxf/u&#10;7A2s9s202x7frif/Xepujb+njdsY8zzslx+gEvXpYb5ff1nBHwutPCMT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Ex+xQAAANwAAAAPAAAAAAAAAAAAAAAAAJgCAABkcnMv&#10;ZG93bnJldi54bWxQSwUGAAAAAAQABAD1AAAAigMAAAAA&#10;" path="m1980,r,237e" filled="f" strokeweight=".12pt">
                  <v:path arrowok="t" o:connecttype="custom" o:connectlocs="1980,0;1980,237" o:connectangles="0,0"/>
                </v:shape>
                <v:shape id="Freeform 28" o:spid="_x0000_s1033" style="position:absolute;left:7654;top:2108;width:2702;height:238;visibility:visible;mso-wrap-style:square;v-text-anchor:top" coordsize="27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p5cIA&#10;AADcAAAADwAAAGRycy9kb3ducmV2LnhtbERPTYvCMBC9C/sfwgjeNNXDqtUo4iJ60IO6rHgbmrEp&#10;NpPSZG3992Zhwds83ufMl60txYNqXzhWMBwkIIgzpwvOFXyfN/0JCB+QNZaOScGTPCwXH505pto1&#10;fKTHKeQihrBPUYEJoUql9Jkhi37gKuLI3VxtMURY51LX2MRwW8pRknxKiwXHBoMVrQ1l99OvVbA+&#10;V9Pm8DN+Xu0+l80XXq5bs1Wq121XMxCB2vAW/7t3Os4fTuHvmXi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OnlwgAAANwAAAAPAAAAAAAAAAAAAAAAAJgCAABkcnMvZG93&#10;bnJldi54bWxQSwUGAAAAAAQABAD1AAAAhwMAAAAA&#10;" path="m2160,r,237e" filled="f" strokeweight=".12pt">
                  <v:path arrowok="t" o:connecttype="custom" o:connectlocs="2160,0;2160,237" o:connectangles="0,0"/>
                </v:shape>
                <v:shape id="Freeform 29" o:spid="_x0000_s1034" style="position:absolute;left:7654;top:2108;width:2702;height:238;visibility:visible;mso-wrap-style:square;v-text-anchor:top" coordsize="27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6KxcYA&#10;AADcAAAADwAAAGRycy9kb3ducmV2LnhtbESPQW/CMAyF70j8h8hIu0E6Dht0BDQxTewwDhTExM1q&#10;vKZa41RNRsu/x4dJu9l6z+99Xm0G36grdbEObOBxloEiLoOtuTJwOr5PF6BiQrbYBCYDN4qwWY9H&#10;K8xt6PlA1yJVSkI45mjApdTmWsfSkcc4Cy2xaN+h85hk7SptO+wl3Dd6nmVP2mPN0uCwpa2j8qf4&#10;9Qa2x3bZ78/Pt4v/rHT/hl+XndsZ8zAZXl9AJRrSv/nv+sMK/lzw5RmZQK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6KxcYAAADcAAAADwAAAAAAAAAAAAAAAACYAgAAZHJz&#10;L2Rvd25yZXYueG1sUEsFBgAAAAAEAAQA9QAAAIsDAAAAAA==&#10;" path="m2340,r,237e" filled="f" strokeweight=".12pt">
                  <v:path arrowok="t" o:connecttype="custom" o:connectlocs="2340,0;2340,237" o:connectangles="0,0"/>
                </v:shape>
                <v:shape id="Freeform 30" o:spid="_x0000_s1035" style="position:absolute;left:7654;top:2108;width:2702;height:238;visibility:visible;mso-wrap-style:square;v-text-anchor:top" coordsize="27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vXsQA&#10;AADcAAAADwAAAGRycy9kb3ducmV2LnhtbERPS2vCQBC+F/wPywi91Y0eao1ZpShiD/ZQlZbchuyY&#10;Dc3Ohuw2j3/fLRS8zcf3nGw72Fp01PrKsYL5LAFBXDhdcangejk8vYDwAVlj7ZgUjORhu5k8ZJhq&#10;1/MHdedQihjCPkUFJoQmldIXhiz6mWuII3dzrcUQYVtK3WIfw20tF0nyLC1WHBsMNrQzVHyff6yC&#10;3aVZ9e+fyzG3p1L2e/zKj+ao1ON0eF2DCDSEu/jf/abj/MUc/p6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yL17EAAAA3AAAAA8AAAAAAAAAAAAAAAAAmAIAAGRycy9k&#10;b3ducmV2LnhtbFBLBQYAAAAABAAEAPUAAACJAwAAAAA=&#10;" path="m2520,r,237e" filled="f" strokeweight=".12pt">
                  <v:path arrowok="t" o:connecttype="custom" o:connectlocs="2520,0;2520,237" o:connectangles="0,0"/>
                </v:shape>
                <v:shape id="Freeform 31" o:spid="_x0000_s1036" style="position:absolute;left:7654;top:2108;width:2702;height:238;visibility:visible;mso-wrap-style:square;v-text-anchor:top" coordsize="27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xKcMA&#10;AADcAAAADwAAAGRycy9kb3ducmV2LnhtbERPS4vCMBC+L/gfwgh7W1N78FGNIoq4Bz2oy4q3oZlt&#10;yjaT0kRb/71ZWPA2H99z5svOVuJOjS8dKxgOEhDEudMlFwq+ztuPCQgfkDVWjknBgzwsF723OWba&#10;tXyk+ykUIoawz1CBCaHOpPS5IYt+4GriyP24xmKIsCmkbrCN4baSaZKMpMWSY4PBmtaG8t/TzSpY&#10;n+tpe/geP652X8h2g5frzuyUeu93qxmIQF14if/dnzrOT1P4eyZ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CxKcMAAADcAAAADwAAAAAAAAAAAAAAAACYAgAAZHJzL2Rv&#10;d25yZXYueG1sUEsFBgAAAAAEAAQA9QAAAIgDAAAAAA==&#10;" path="m,l,237e" filled="f" strokeweight=".12pt">
                  <v:path arrowok="t" o:connecttype="custom" o:connectlocs="0,0;0,237" o:connectangles="0,0"/>
                </v:shape>
                <v:shape id="Freeform 32" o:spid="_x0000_s1037" style="position:absolute;left:7654;top:2108;width:2702;height:238;visibility:visible;mso-wrap-style:square;v-text-anchor:top" coordsize="27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UssQA&#10;AADcAAAADwAAAGRycy9kb3ducmV2LnhtbERPTWvCQBC9C/0PyxR6q5ta0Da6CUURPdSDsVS8Ddlp&#10;NjQ7G7Krif/eLRS8zeN9ziIfbCMu1PnasYKXcQKCuHS65krB12H9/AbCB2SNjWNScCUPefYwWmCq&#10;Xc97uhShEjGEfYoKTAhtKqUvDVn0Y9cSR+7HdRZDhF0ldYd9DLeNnCTJVFqsOTYYbGlpqPwtzlbB&#10;8tC+97vv2fVkPyvZr/B42piNUk+Pw8ccRKAh3MX/7q2O8yev8PdMv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FLLEAAAA3AAAAA8AAAAAAAAAAAAAAAAAmAIAAGRycy9k&#10;b3ducmV2LnhtbFBLBQYAAAAABAAEAPUAAACJAwAAAAA=&#10;" path="m180,r,237e" filled="f" strokeweight=".12pt">
                  <v:path arrowok="t" o:connecttype="custom" o:connectlocs="180,0;180,237" o:connectangles="0,0"/>
                </v:shape>
                <v:shape id="Freeform 33" o:spid="_x0000_s1038" style="position:absolute;left:7654;top:2108;width:2702;height:238;visibility:visible;mso-wrap-style:square;v-text-anchor:top" coordsize="27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MxsQA&#10;AADcAAAADwAAAGRycy9kb3ducmV2LnhtbERPTWvCQBC9C/0PyxR6q5tK0Ta6CUURPdSDsVS8Ddlp&#10;NjQ7G7Krif/eLRS8zeN9ziIfbCMu1PnasYKXcQKCuHS65krB12H9/AbCB2SNjWNScCUPefYwWmCq&#10;Xc97uhShEjGEfYoKTAhtKqUvDVn0Y9cSR+7HdRZDhF0ldYd9DLeNnCTJVFqsOTYYbGlpqPwtzlbB&#10;8tC+97vv2fVkPyvZr/B42piNUk+Pw8ccRKAh3MX/7q2O8yev8PdMv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jMbEAAAA3AAAAA8AAAAAAAAAAAAAAAAAmAIAAGRycy9k&#10;b3ducmV2LnhtbFBLBQYAAAAABAAEAPUAAACJAwAAAAA=&#10;" path="m360,r,237e" filled="f" strokeweight=".12pt">
                  <v:path arrowok="t" o:connecttype="custom" o:connectlocs="360,0;360,237" o:connectangles="0,0"/>
                </v:shape>
                <v:shape id="Freeform 34" o:spid="_x0000_s1039" style="position:absolute;left:7654;top:2108;width:2702;height:238;visibility:visible;mso-wrap-style:square;v-text-anchor:top" coordsize="27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pXcQA&#10;AADcAAAADwAAAGRycy9kb3ducmV2LnhtbERPTWvCQBC9C/0PyxR6q5sK1Ta6CUURPdSDsVS8Ddlp&#10;NjQ7G7Krif/eLRS8zeN9ziIfbCMu1PnasYKXcQKCuHS65krB12H9/AbCB2SNjWNScCUPefYwWmCq&#10;Xc97uhShEjGEfYoKTAhtKqUvDVn0Y9cSR+7HdRZDhF0ldYd9DLeNnCTJVFqsOTYYbGlpqPwtzlbB&#10;8tC+97vv2fVkPyvZr/B42piNUk+Pw8ccRKAh3MX/7q2O8yev8PdMv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JKV3EAAAA3AAAAA8AAAAAAAAAAAAAAAAAmAIAAGRycy9k&#10;b3ducmV2LnhtbFBLBQYAAAAABAAEAPUAAACJAwAAAAA=&#10;" path="m540,r,237e" filled="f" strokeweight=".12pt">
                  <v:path arrowok="t" o:connecttype="custom" o:connectlocs="540,0;540,237" o:connectangles="0,0"/>
                </v:shape>
                <v:shape id="Freeform 35" o:spid="_x0000_s1040" style="position:absolute;left:7654;top:2108;width:2702;height:238;visibility:visible;mso-wrap-style:square;v-text-anchor:top" coordsize="27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3KsQA&#10;AADcAAAADwAAAGRycy9kb3ducmV2LnhtbERPS2vCQBC+F/oflhF6qxs92BqziliKPbSHqii5Ddkx&#10;G8zOhuw2j3/fLRS8zcf3nGwz2Fp01PrKsYLZNAFBXDhdcangdHx/fgXhA7LG2jEpGMnDZv34kGGq&#10;Xc/f1B1CKWII+xQVmBCaVEpfGLLop64hjtzVtRZDhG0pdYt9DLe1nCfJQlqsODYYbGhnqLgdfqyC&#10;3bFZ9l/nlzG3n6Xs3/CS781eqafJsF2BCDSEu/jf/aHj/PkC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btyrEAAAA3AAAAA8AAAAAAAAAAAAAAAAAmAIAAGRycy9k&#10;b3ducmV2LnhtbFBLBQYAAAAABAAEAPUAAACJAwAAAAA=&#10;" path="m720,r,237e" filled="f" strokeweight=".12pt">
                  <v:path arrowok="t" o:connecttype="custom" o:connectlocs="720,0;720,237" o:connectangles="0,0"/>
                </v:shape>
                <v:shape id="Freeform 36" o:spid="_x0000_s1041" style="position:absolute;left:7654;top:2108;width:2702;height:238;visibility:visible;mso-wrap-style:square;v-text-anchor:top" coordsize="27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SscQA&#10;AADcAAAADwAAAGRycy9kb3ducmV2LnhtbERPTWvCQBC9F/oflhG81Y05mBpdpaQUPdhDVVq8Ddkx&#10;G5qdDdmtSf59t1DwNo/3OevtYBtxo87XjhXMZwkI4tLpmisF59Pb0zMIH5A1No5JwUgetpvHhzXm&#10;2vX8QbdjqEQMYZ+jAhNCm0vpS0MW/cy1xJG7us5iiLCrpO6wj+G2kWmSLKTFmmODwZYKQ+X38ccq&#10;KE7tsn//zMaLPVSyf8Wvy87slJpOhpcViEBDuIv/3Xsd56cZ/D0TL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ErHEAAAA3AAAAA8AAAAAAAAAAAAAAAAAmAIAAGRycy9k&#10;b3ducmV2LnhtbFBLBQYAAAAABAAEAPUAAACJAwAAAAA=&#10;" path="m900,r,237e" filled="f" strokeweight=".12pt">
                  <v:path arrowok="t" o:connecttype="custom" o:connectlocs="900,0;900,237" o:connectangles="0,0"/>
                </v:shape>
                <v:shape id="Freeform 37" o:spid="_x0000_s1042" style="position:absolute;left:7654;top:2108;width:2702;height:238;visibility:visible;mso-wrap-style:square;v-text-anchor:top" coordsize="27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Gw8YA&#10;AADcAAAADwAAAGRycy9kb3ducmV2LnhtbESPQW/CMAyF70j8h8hIu0E6Dht0BDQxTewwDhTExM1q&#10;vKZa41RNRsu/x4dJu9l6z+99Xm0G36grdbEObOBxloEiLoOtuTJwOr5PF6BiQrbYBCYDN4qwWY9H&#10;K8xt6PlA1yJVSkI45mjApdTmWsfSkcc4Cy2xaN+h85hk7SptO+wl3Dd6nmVP2mPN0uCwpa2j8qf4&#10;9Qa2x3bZ78/Pt4v/rHT/hl+XndsZ8zAZXl9AJRrSv/nv+sMK/lxo5RmZQK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iGw8YAAADcAAAADwAAAAAAAAAAAAAAAACYAgAAZHJz&#10;L2Rvd25yZXYueG1sUEsFBgAAAAAEAAQA9QAAAIsDAAAAAA==&#10;" path="m1080,r,237e" filled="f" strokeweight=".12pt">
                  <v:path arrowok="t" o:connecttype="custom" o:connectlocs="1080,0;1080,237" o:connectangles="0,0"/>
                </v:shape>
                <v:shape id="Freeform 38" o:spid="_x0000_s1043" style="position:absolute;left:7654;top:2108;width:2702;height:238;visibility:visible;mso-wrap-style:square;v-text-anchor:top" coordsize="27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jWMIA&#10;AADcAAAADwAAAGRycy9kb3ducmV2LnhtbERPS4vCMBC+C/sfwix403Q9+KhGWVwWPehBXVa8Dc3Y&#10;FJtJaaKt/94Igrf5+J4zW7S2FDeqfeFYwVc/AUGcOV1wruDv8Nsbg/ABWWPpmBTcycNi/tGZYapd&#10;wzu67UMuYgj7FBWYEKpUSp8Zsuj7riKO3NnVFkOEdS51jU0Mt6UcJMlQWiw4NhisaGkou+yvVsHy&#10;UE2a7f/ofrKbXDY/eDytzEqp7mf7PQURqA1v8cu91nH+YAL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CNYwgAAANwAAAAPAAAAAAAAAAAAAAAAAJgCAABkcnMvZG93&#10;bnJldi54bWxQSwUGAAAAAAQABAD1AAAAhwMAAAAA&#10;" path="m1,236r2700,e" filled="f" strokeweight=".12pt">
                  <v:path arrowok="t" o:connecttype="custom" o:connectlocs="1,236;2701,236" o:connectangles="0,0"/>
                </v:shape>
                <w10:wrap anchorx="page"/>
              </v:group>
            </w:pict>
          </mc:Fallback>
        </mc:AlternateContent>
      </w:r>
      <w:r w:rsidR="00F224E3">
        <w:rPr>
          <w:b/>
          <w:bCs/>
          <w:color w:val="000080"/>
          <w:sz w:val="21"/>
          <w:szCs w:val="21"/>
        </w:rPr>
        <w:t>N° ADHÉRENT</w:t>
      </w:r>
      <w:r w:rsidR="00F224E3">
        <w:rPr>
          <w:b/>
          <w:bCs/>
          <w:color w:val="000080"/>
          <w:spacing w:val="-23"/>
          <w:sz w:val="21"/>
          <w:szCs w:val="21"/>
        </w:rPr>
        <w:t xml:space="preserve"> </w:t>
      </w:r>
      <w:r w:rsidR="00F224E3">
        <w:rPr>
          <w:b/>
          <w:bCs/>
          <w:color w:val="000080"/>
          <w:sz w:val="21"/>
          <w:szCs w:val="21"/>
        </w:rPr>
        <w:t>:</w:t>
      </w:r>
    </w:p>
    <w:p w:rsidR="00F224E3" w:rsidRDefault="00F224E3">
      <w:pPr>
        <w:pStyle w:val="Corpsdetexte"/>
        <w:kinsoku w:val="0"/>
        <w:overflowPunct w:val="0"/>
        <w:spacing w:before="74"/>
        <w:ind w:left="104"/>
        <w:rPr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FF0000"/>
          <w:sz w:val="23"/>
          <w:szCs w:val="23"/>
        </w:rPr>
        <w:lastRenderedPageBreak/>
        <w:t>2018</w:t>
      </w:r>
    </w:p>
    <w:p w:rsidR="00F224E3" w:rsidRDefault="00F224E3">
      <w:pPr>
        <w:pStyle w:val="Corpsdetexte"/>
        <w:kinsoku w:val="0"/>
        <w:overflowPunct w:val="0"/>
        <w:spacing w:before="74"/>
        <w:ind w:left="104"/>
        <w:rPr>
          <w:b/>
          <w:bCs/>
          <w:color w:val="FF0000"/>
          <w:sz w:val="23"/>
          <w:szCs w:val="23"/>
        </w:rPr>
        <w:sectPr w:rsidR="00F224E3">
          <w:pgSz w:w="11910" w:h="16840"/>
          <w:pgMar w:top="1020" w:right="460" w:bottom="280" w:left="340" w:header="720" w:footer="720" w:gutter="0"/>
          <w:cols w:num="3" w:space="720" w:equalWidth="0">
            <w:col w:w="8430" w:space="51"/>
            <w:col w:w="1713" w:space="191"/>
            <w:col w:w="725"/>
          </w:cols>
          <w:noEndnote/>
        </w:sectPr>
      </w:pPr>
    </w:p>
    <w:p w:rsidR="00F224E3" w:rsidRDefault="00EC3234">
      <w:pPr>
        <w:pStyle w:val="Corpsdetexte"/>
        <w:kinsoku w:val="0"/>
        <w:overflowPunct w:val="0"/>
        <w:rPr>
          <w:b/>
          <w:bCs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1430655</wp:posOffset>
                </wp:positionH>
                <wp:positionV relativeFrom="page">
                  <wp:posOffset>3696970</wp:posOffset>
                </wp:positionV>
                <wp:extent cx="5145405" cy="151130"/>
                <wp:effectExtent l="0" t="0" r="0" b="0"/>
                <wp:wrapNone/>
                <wp:docPr id="10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5405" cy="151130"/>
                          <a:chOff x="2253" y="5822"/>
                          <a:chExt cx="8103" cy="238"/>
                        </a:xfrm>
                      </wpg:grpSpPr>
                      <wps:wsp>
                        <wps:cNvPr id="108" name="Freeform 40"/>
                        <wps:cNvSpPr>
                          <a:spLocks/>
                        </wps:cNvSpPr>
                        <wps:spPr bwMode="auto">
                          <a:xfrm>
                            <a:off x="2254" y="5822"/>
                            <a:ext cx="20" cy="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"/>
                              <a:gd name="T2" fmla="*/ 0 w 20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" name="Group 41"/>
                        <wpg:cNvGrpSpPr>
                          <a:grpSpLocks/>
                        </wpg:cNvGrpSpPr>
                        <wpg:grpSpPr bwMode="auto">
                          <a:xfrm>
                            <a:off x="2256" y="5822"/>
                            <a:ext cx="8100" cy="238"/>
                            <a:chOff x="2256" y="5822"/>
                            <a:chExt cx="8100" cy="238"/>
                          </a:xfrm>
                        </wpg:grpSpPr>
                        <wps:wsp>
                          <wps:cNvPr id="110" name="Freeform 42"/>
                          <wps:cNvSpPr>
                            <a:spLocks/>
                          </wps:cNvSpPr>
                          <wps:spPr bwMode="auto">
                            <a:xfrm>
                              <a:off x="2256" y="5822"/>
                              <a:ext cx="8100" cy="238"/>
                            </a:xfrm>
                            <a:custGeom>
                              <a:avLst/>
                              <a:gdLst>
                                <a:gd name="T0" fmla="*/ 8098 w 8100"/>
                                <a:gd name="T1" fmla="*/ 0 h 238"/>
                                <a:gd name="T2" fmla="*/ 8098 w 8100"/>
                                <a:gd name="T3" fmla="*/ 237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00" h="238">
                                  <a:moveTo>
                                    <a:pt x="8098" y="0"/>
                                  </a:moveTo>
                                  <a:lnTo>
                                    <a:pt x="8098" y="23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43"/>
                          <wps:cNvSpPr>
                            <a:spLocks/>
                          </wps:cNvSpPr>
                          <wps:spPr bwMode="auto">
                            <a:xfrm>
                              <a:off x="2256" y="5822"/>
                              <a:ext cx="8100" cy="238"/>
                            </a:xfrm>
                            <a:custGeom>
                              <a:avLst/>
                              <a:gdLst>
                                <a:gd name="T0" fmla="*/ 0 w 8100"/>
                                <a:gd name="T1" fmla="*/ 236 h 238"/>
                                <a:gd name="T2" fmla="*/ 8099 w 8100"/>
                                <a:gd name="T3" fmla="*/ 23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00" h="238">
                                  <a:moveTo>
                                    <a:pt x="0" y="236"/>
                                  </a:moveTo>
                                  <a:lnTo>
                                    <a:pt x="8099" y="23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12.65pt;margin-top:291.1pt;width:405.15pt;height:11.9pt;z-index:-251667456;mso-position-horizontal-relative:page;mso-position-vertical-relative:page" coordorigin="2253,5822" coordsize="8103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" o:allowincell="f">
                <v:shape id="Freeform 40" o:spid="_x0000_s1027" style="position:absolute;left:2254;top:5822;width:20;height:238;visibility:visible;mso-wrap-style:square;v-text-anchor:top" coordsize="2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4aMUA&#10;AADcAAAADwAAAGRycy9kb3ducmV2LnhtbESPQWvCQBCF74X+h2UKXkrdqFAldRUpFdqbNYLXITtm&#10;o9nZkF1N+u87B8HbDO/Ne98s14Nv1I26WAc2MBlnoIjLYGuuDByK7dsCVEzIFpvAZOCPIqxXz09L&#10;zG3o+Zdu+1QpCeGYowGXUptrHUtHHuM4tMSinULnMcnaVdp22Eu4b/Q0y961x5qlwWFLn47Ky/7q&#10;DfzM29PGFa+Hxcx9zYvJsafzrjJm9DJsPkAlGtLDfL/+toKfCa0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bhoxQAAANwAAAAPAAAAAAAAAAAAAAAAAJgCAABkcnMv&#10;ZG93bnJldi54bWxQSwUGAAAAAAQABAD1AAAAigMAAAAA&#10;" path="m,l,237e" filled="f" strokeweight=".12pt">
                  <v:path arrowok="t" o:connecttype="custom" o:connectlocs="0,0;0,237" o:connectangles="0,0"/>
                </v:shape>
                <v:group id="Group 41" o:spid="_x0000_s1028" style="position:absolute;left:2256;top:5822;width:8100;height:238" coordorigin="2256,5822" coordsize="8100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42" o:spid="_x0000_s1029" style="position:absolute;left:2256;top:5822;width:8100;height:238;visibility:visible;mso-wrap-style:square;v-text-anchor:top" coordsize="810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FuMMA&#10;AADcAAAADwAAAGRycy9kb3ducmV2LnhtbESP0WrDMAxF3wf7B6PB3lanZZSS1QmlMGgZFJbtA7RY&#10;i0NjOdhemv799FDom8S9uvdoW89+UBPF1Ac2sFwUoIjbYHvuDHx/vb9sQKWMbHEITAaulKCuHh+2&#10;WNpw4U+amtwpCeFUogGX81hqnVpHHtMijMSi/YboMcsaO20jXiTcD3pVFGvtsWdpcDjS3lF7bv68&#10;gddDoA93OnXrEY/7iTc/07GJxjw/zbs3UJnmfDffrg9W8JeCL8/IBL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FuMMAAADcAAAADwAAAAAAAAAAAAAAAACYAgAAZHJzL2Rv&#10;d25yZXYueG1sUEsFBgAAAAAEAAQA9QAAAIgDAAAAAA==&#10;" path="m8098,r,237e" filled="f" strokeweight=".12pt">
                    <v:path arrowok="t" o:connecttype="custom" o:connectlocs="8098,0;8098,237" o:connectangles="0,0"/>
                  </v:shape>
                  <v:shape id="Freeform 43" o:spid="_x0000_s1030" style="position:absolute;left:2256;top:5822;width:8100;height:238;visibility:visible;mso-wrap-style:square;v-text-anchor:top" coordsize="810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gI78A&#10;AADcAAAADwAAAGRycy9kb3ducmV2LnhtbERP24rCMBB9X/Afwgi+rWkXEalGEUFQBGGrHzA2Y1Ns&#10;JiXJ1vr3m4UF3+ZwrrPaDLYVPfnQOFaQTzMQxJXTDdcKrpf95wJEiMgaW8ek4EUBNuvRxwoL7Z78&#10;TX0Za5FCOBSowMTYFVKGypDFMHUdceLuzluMCfpaao/PFG5b+ZVlc2mx4dRgsKOdoepR/lgFs4Oj&#10;kzmf63mHx13Pi1t/LL1Sk/GwXYKINMS3+N990Gl+nsPfM+kC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yAjvwAAANwAAAAPAAAAAAAAAAAAAAAAAJgCAABkcnMvZG93bnJl&#10;di54bWxQSwUGAAAAAAQABAD1AAAAhAMAAAAA&#10;" path="m,236r8099,e" filled="f" strokeweight=".12pt">
                    <v:path arrowok="t" o:connecttype="custom" o:connectlocs="0,236;8099,23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1430655</wp:posOffset>
                </wp:positionH>
                <wp:positionV relativeFrom="page">
                  <wp:posOffset>4413250</wp:posOffset>
                </wp:positionV>
                <wp:extent cx="5145405" cy="203200"/>
                <wp:effectExtent l="0" t="0" r="0" b="0"/>
                <wp:wrapNone/>
                <wp:docPr id="10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5405" cy="203200"/>
                          <a:chOff x="2253" y="6950"/>
                          <a:chExt cx="8103" cy="320"/>
                        </a:xfrm>
                      </wpg:grpSpPr>
                      <wps:wsp>
                        <wps:cNvPr id="103" name="Freeform 45"/>
                        <wps:cNvSpPr>
                          <a:spLocks/>
                        </wps:cNvSpPr>
                        <wps:spPr bwMode="auto">
                          <a:xfrm>
                            <a:off x="2254" y="6950"/>
                            <a:ext cx="20" cy="3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"/>
                              <a:gd name="T2" fmla="*/ 0 w 20"/>
                              <a:gd name="T3" fmla="*/ 31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0" y="0"/>
                                </a:moveTo>
                                <a:lnTo>
                                  <a:pt x="0" y="3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" name="Group 46"/>
                        <wpg:cNvGrpSpPr>
                          <a:grpSpLocks/>
                        </wpg:cNvGrpSpPr>
                        <wpg:grpSpPr bwMode="auto">
                          <a:xfrm>
                            <a:off x="2256" y="6950"/>
                            <a:ext cx="8100" cy="320"/>
                            <a:chOff x="2256" y="6950"/>
                            <a:chExt cx="8100" cy="320"/>
                          </a:xfrm>
                        </wpg:grpSpPr>
                        <wps:wsp>
                          <wps:cNvPr id="105" name="Freeform 47"/>
                          <wps:cNvSpPr>
                            <a:spLocks/>
                          </wps:cNvSpPr>
                          <wps:spPr bwMode="auto">
                            <a:xfrm>
                              <a:off x="2256" y="6950"/>
                              <a:ext cx="8100" cy="320"/>
                            </a:xfrm>
                            <a:custGeom>
                              <a:avLst/>
                              <a:gdLst>
                                <a:gd name="T0" fmla="*/ 8098 w 8100"/>
                                <a:gd name="T1" fmla="*/ 0 h 320"/>
                                <a:gd name="T2" fmla="*/ 8098 w 8100"/>
                                <a:gd name="T3" fmla="*/ 319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00" h="320">
                                  <a:moveTo>
                                    <a:pt x="8098" y="0"/>
                                  </a:moveTo>
                                  <a:lnTo>
                                    <a:pt x="8098" y="319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48"/>
                          <wps:cNvSpPr>
                            <a:spLocks/>
                          </wps:cNvSpPr>
                          <wps:spPr bwMode="auto">
                            <a:xfrm>
                              <a:off x="2256" y="6950"/>
                              <a:ext cx="8100" cy="320"/>
                            </a:xfrm>
                            <a:custGeom>
                              <a:avLst/>
                              <a:gdLst>
                                <a:gd name="T0" fmla="*/ 0 w 8100"/>
                                <a:gd name="T1" fmla="*/ 317 h 320"/>
                                <a:gd name="T2" fmla="*/ 8099 w 8100"/>
                                <a:gd name="T3" fmla="*/ 317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00" h="320">
                                  <a:moveTo>
                                    <a:pt x="0" y="317"/>
                                  </a:moveTo>
                                  <a:lnTo>
                                    <a:pt x="8099" y="31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12.65pt;margin-top:347.5pt;width:405.15pt;height:16pt;z-index:-251666432;mso-position-horizontal-relative:page;mso-position-vertical-relative:page" coordorigin="2253,6950" coordsize="810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" o:allowincell="f">
                <v:shape id="Freeform 45" o:spid="_x0000_s1027" style="position:absolute;left:2254;top:6950;width:20;height:320;visibility:visible;mso-wrap-style:square;v-text-anchor:top" coordsize="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VzcAA&#10;AADcAAAADwAAAGRycy9kb3ducmV2LnhtbERP32vCMBB+H+x/CCf4tqZakNEZRQXFV6uDPR7Nrak2&#10;ly6JWv97Mxjs7T6+nzdfDrYTN/KhdaxgkuUgiGunW24UnI7bt3cQISJr7ByTggcFWC5eX+ZYanfn&#10;A92q2IgUwqFEBSbGvpQy1IYshsz1xIn7dt5iTNA3Unu8p3DbyWmez6TFllODwZ42hupLdbUKivWa&#10;Vrzb6upUmJ/jwW8+z1+tUuPRsPoAEWmI/+I/916n+XkBv8+k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iVzcAAAADcAAAADwAAAAAAAAAAAAAAAACYAgAAZHJzL2Rvd25y&#10;ZXYueG1sUEsFBgAAAAAEAAQA9QAAAIUDAAAAAA==&#10;" path="m,l,319e" filled="f" strokeweight=".12pt">
                  <v:path arrowok="t" o:connecttype="custom" o:connectlocs="0,0;0,319" o:connectangles="0,0"/>
                </v:shape>
                <v:group id="Group 46" o:spid="_x0000_s1028" style="position:absolute;left:2256;top:6950;width:8100;height:320" coordorigin="2256,6950" coordsize="810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47" o:spid="_x0000_s1029" style="position:absolute;left:2256;top:6950;width:8100;height:320;visibility:visible;mso-wrap-style:square;v-text-anchor:top" coordsize="810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NmMMA&#10;AADcAAAADwAAAGRycy9kb3ducmV2LnhtbESP0WrCQBBF3wv+wzKCb3WjYinRVcQq1FIqRj9gyI5J&#10;MDubZrca/94pFPo2l7nnztz5snO1ulIbKs8GRsMEFHHubcWFgdNx+/wKKkRki7VnMnCnAMtF72mO&#10;qfU3PtA1i4WSEA4pGihjbFKtQ16SwzD0DbHszr51GEW2hbYt3iTc1XqcJC/aYcVyocSG1iXll+zH&#10;yRv70+eOxfE1iR/fb9nG7seFNWbQ71YzUJG6+G/+o9+tcMkUfsvIBH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3NmMMAAADcAAAADwAAAAAAAAAAAAAAAACYAgAAZHJzL2Rv&#10;d25yZXYueG1sUEsFBgAAAAAEAAQA9QAAAIgDAAAAAA==&#10;" path="m8098,r,319e" filled="f" strokeweight=".12pt">
                    <v:path arrowok="t" o:connecttype="custom" o:connectlocs="8098,0;8098,319" o:connectangles="0,0"/>
                  </v:shape>
                  <v:shape id="Freeform 48" o:spid="_x0000_s1030" style="position:absolute;left:2256;top:6950;width:8100;height:320;visibility:visible;mso-wrap-style:square;v-text-anchor:top" coordsize="810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9T78MA&#10;AADcAAAADwAAAGRycy9kb3ducmV2LnhtbESP0WrCQBBF34X+wzKFvummEUSiayitBVuK0ugHDNkx&#10;CWZnY3ar6d93BKFvc5l77sxd5oNr1YX60Hg28DxJQBGX3jZcGTjs38dzUCEiW2w9k4FfCpCvHkZL&#10;zKy/8jddilgpCeGQoYE6xi7TOpQ1OQwT3xHL7uh7h1FkX2nb41XCXavTJJlphw3LhRo7eq2pPBU/&#10;Tt7YHb4+WBzbafw8vxVru0sra8zT4/CyABVpiP/mO72xwiUzuJW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9T78MAAADcAAAADwAAAAAAAAAAAAAAAACYAgAAZHJzL2Rv&#10;d25yZXYueG1sUEsFBgAAAAAEAAQA9QAAAIgDAAAAAA==&#10;" path="m,317r8099,e" filled="f" strokeweight=".12pt">
                    <v:path arrowok="t" o:connecttype="custom" o:connectlocs="0,317;8099,31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1430655</wp:posOffset>
                </wp:positionH>
                <wp:positionV relativeFrom="page">
                  <wp:posOffset>4733290</wp:posOffset>
                </wp:positionV>
                <wp:extent cx="5145405" cy="193675"/>
                <wp:effectExtent l="0" t="0" r="0" b="0"/>
                <wp:wrapNone/>
                <wp:docPr id="9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5405" cy="193675"/>
                          <a:chOff x="2253" y="7454"/>
                          <a:chExt cx="8103" cy="305"/>
                        </a:xfrm>
                      </wpg:grpSpPr>
                      <wps:wsp>
                        <wps:cNvPr id="98" name="Freeform 50"/>
                        <wps:cNvSpPr>
                          <a:spLocks/>
                        </wps:cNvSpPr>
                        <wps:spPr bwMode="auto">
                          <a:xfrm>
                            <a:off x="2254" y="7454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9" name="Group 51"/>
                        <wpg:cNvGrpSpPr>
                          <a:grpSpLocks/>
                        </wpg:cNvGrpSpPr>
                        <wpg:grpSpPr bwMode="auto">
                          <a:xfrm>
                            <a:off x="2256" y="7454"/>
                            <a:ext cx="8100" cy="305"/>
                            <a:chOff x="2256" y="7454"/>
                            <a:chExt cx="8100" cy="305"/>
                          </a:xfrm>
                        </wpg:grpSpPr>
                        <wps:wsp>
                          <wps:cNvPr id="100" name="Freeform 52"/>
                          <wps:cNvSpPr>
                            <a:spLocks/>
                          </wps:cNvSpPr>
                          <wps:spPr bwMode="auto">
                            <a:xfrm>
                              <a:off x="2256" y="7454"/>
                              <a:ext cx="8100" cy="305"/>
                            </a:xfrm>
                            <a:custGeom>
                              <a:avLst/>
                              <a:gdLst>
                                <a:gd name="T0" fmla="*/ 8098 w 8100"/>
                                <a:gd name="T1" fmla="*/ 0 h 305"/>
                                <a:gd name="T2" fmla="*/ 8098 w 8100"/>
                                <a:gd name="T3" fmla="*/ 304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00" h="305">
                                  <a:moveTo>
                                    <a:pt x="8098" y="0"/>
                                  </a:moveTo>
                                  <a:lnTo>
                                    <a:pt x="8098" y="30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53"/>
                          <wps:cNvSpPr>
                            <a:spLocks/>
                          </wps:cNvSpPr>
                          <wps:spPr bwMode="auto">
                            <a:xfrm>
                              <a:off x="2256" y="7454"/>
                              <a:ext cx="8100" cy="305"/>
                            </a:xfrm>
                            <a:custGeom>
                              <a:avLst/>
                              <a:gdLst>
                                <a:gd name="T0" fmla="*/ 0 w 8100"/>
                                <a:gd name="T1" fmla="*/ 303 h 305"/>
                                <a:gd name="T2" fmla="*/ 8099 w 8100"/>
                                <a:gd name="T3" fmla="*/ 303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00" h="305">
                                  <a:moveTo>
                                    <a:pt x="0" y="303"/>
                                  </a:moveTo>
                                  <a:lnTo>
                                    <a:pt x="8099" y="303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12.65pt;margin-top:372.7pt;width:405.15pt;height:15.25pt;z-index:-251665408;mso-position-horizontal-relative:page;mso-position-vertical-relative:page" coordorigin="2253,7454" coordsize="810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" o:allowincell="f">
                <v:shape id="Freeform 50" o:spid="_x0000_s1027" style="position:absolute;left:2254;top:7454;width:20;height:305;visibility:visible;mso-wrap-style:square;v-text-anchor:top" coordsize="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F6LwA&#10;AADbAAAADwAAAGRycy9kb3ducmV2LnhtbERPuwrCMBTdBf8hXMHNpjqIVqOIIAi6+EB0u22ubbG5&#10;KU3U+vdmEBwP5z1ftqYSL2pcaVnBMIpBEGdWl5wrOJ82gwkI55E1VpZJwYccLBfdzhwTbd98oNfR&#10;5yKEsEtQQeF9nUjpsoIMusjWxIG728agD7DJpW7wHcJNJUdxPJYGSw4NBda0Lih7HJ9GQerMDi/7&#10;9Fafzjy8pmZT4qdSqt9rVzMQnlr/F//cW61gGs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F4XovAAAANsAAAAPAAAAAAAAAAAAAAAAAJgCAABkcnMvZG93bnJldi54&#10;bWxQSwUGAAAAAAQABAD1AAAAgQMAAAAA&#10;" path="m,l,304e" filled="f" strokeweight=".12pt">
                  <v:path arrowok="t" o:connecttype="custom" o:connectlocs="0,0;0,304" o:connectangles="0,0"/>
                </v:shape>
                <v:group id="Group 51" o:spid="_x0000_s1028" style="position:absolute;left:2256;top:7454;width:8100;height:305" coordorigin="2256,7454" coordsize="810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52" o:spid="_x0000_s1029" style="position:absolute;left:2256;top:7454;width:8100;height:305;visibility:visible;mso-wrap-style:square;v-text-anchor:top" coordsize="810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bJcQA&#10;AADcAAAADwAAAGRycy9kb3ducmV2LnhtbESPQWsCMRCF74X+hzAFbzWrlNKuRpG2ir0UtOJ52Iy7&#10;i5tJSKK7/nvnUOhthvfmvW/my8F16koxtZ4NTMYFKOLK25ZrA4ff9fMbqJSRLXaeycCNEiwXjw9z&#10;LK3veUfXfa6VhHAq0UCTcyi1TlVDDtPYB2LRTj46zLLGWtuIvYS7Tk+L4lU7bFkaGgz00VB13l+c&#10;Ae7DaVvF4+ePDe9fG335fpmugzGjp2E1A5VpyP/mv+utFfxC8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QGyXEAAAA3AAAAA8AAAAAAAAAAAAAAAAAmAIAAGRycy9k&#10;b3ducmV2LnhtbFBLBQYAAAAABAAEAPUAAACJAwAAAAA=&#10;" path="m8098,r,304e" filled="f" strokeweight=".12pt">
                    <v:path arrowok="t" o:connecttype="custom" o:connectlocs="8098,0;8098,304" o:connectangles="0,0"/>
                  </v:shape>
                  <v:shape id="Freeform 53" o:spid="_x0000_s1030" style="position:absolute;left:2256;top:7454;width:8100;height:305;visibility:visible;mso-wrap-style:square;v-text-anchor:top" coordsize="810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+vsEA&#10;AADcAAAADwAAAGRycy9kb3ducmV2LnhtbERPTWsCMRC9F/ofwhS81awi0q5GKVWLXgpuxfOwGXcX&#10;N5OQRHf7740geJvH+5z5sjetuJIPjWUFo2EGgri0uuFKweFv8/4BIkRkja1lUvBPAZaL15c55tp2&#10;vKdrESuRQjjkqKCO0eVShrImg2FoHXHiTtYbjAn6SmqPXQo3rRxn2VQabDg11Ojou6byXFyMAu7c&#10;aVv64+pXu8/1j7zsJuONU2rw1n/NQETq41P8cG91mp+N4P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cvr7BAAAA3AAAAA8AAAAAAAAAAAAAAAAAmAIAAGRycy9kb3du&#10;cmV2LnhtbFBLBQYAAAAABAAEAPUAAACGAwAAAAA=&#10;" path="m,303r8099,e" filled="f" strokeweight=".12pt">
                    <v:path arrowok="t" o:connecttype="custom" o:connectlocs="0,303;8099,30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1430655</wp:posOffset>
                </wp:positionH>
                <wp:positionV relativeFrom="page">
                  <wp:posOffset>5908040</wp:posOffset>
                </wp:positionV>
                <wp:extent cx="5145405" cy="151130"/>
                <wp:effectExtent l="0" t="0" r="0" b="0"/>
                <wp:wrapNone/>
                <wp:docPr id="9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5405" cy="151130"/>
                          <a:chOff x="2253" y="9304"/>
                          <a:chExt cx="8103" cy="238"/>
                        </a:xfrm>
                      </wpg:grpSpPr>
                      <wps:wsp>
                        <wps:cNvPr id="93" name="Freeform 55"/>
                        <wps:cNvSpPr>
                          <a:spLocks/>
                        </wps:cNvSpPr>
                        <wps:spPr bwMode="auto">
                          <a:xfrm>
                            <a:off x="2254" y="9304"/>
                            <a:ext cx="20" cy="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"/>
                              <a:gd name="T2" fmla="*/ 0 w 20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" name="Group 56"/>
                        <wpg:cNvGrpSpPr>
                          <a:grpSpLocks/>
                        </wpg:cNvGrpSpPr>
                        <wpg:grpSpPr bwMode="auto">
                          <a:xfrm>
                            <a:off x="2256" y="9304"/>
                            <a:ext cx="8100" cy="238"/>
                            <a:chOff x="2256" y="9304"/>
                            <a:chExt cx="8100" cy="238"/>
                          </a:xfrm>
                        </wpg:grpSpPr>
                        <wps:wsp>
                          <wps:cNvPr id="95" name="Freeform 57"/>
                          <wps:cNvSpPr>
                            <a:spLocks/>
                          </wps:cNvSpPr>
                          <wps:spPr bwMode="auto">
                            <a:xfrm>
                              <a:off x="2256" y="9304"/>
                              <a:ext cx="8100" cy="238"/>
                            </a:xfrm>
                            <a:custGeom>
                              <a:avLst/>
                              <a:gdLst>
                                <a:gd name="T0" fmla="*/ 8098 w 8100"/>
                                <a:gd name="T1" fmla="*/ 0 h 238"/>
                                <a:gd name="T2" fmla="*/ 8098 w 8100"/>
                                <a:gd name="T3" fmla="*/ 237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00" h="238">
                                  <a:moveTo>
                                    <a:pt x="8098" y="0"/>
                                  </a:moveTo>
                                  <a:lnTo>
                                    <a:pt x="8098" y="23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58"/>
                          <wps:cNvSpPr>
                            <a:spLocks/>
                          </wps:cNvSpPr>
                          <wps:spPr bwMode="auto">
                            <a:xfrm>
                              <a:off x="2256" y="9304"/>
                              <a:ext cx="8100" cy="238"/>
                            </a:xfrm>
                            <a:custGeom>
                              <a:avLst/>
                              <a:gdLst>
                                <a:gd name="T0" fmla="*/ 0 w 8100"/>
                                <a:gd name="T1" fmla="*/ 236 h 238"/>
                                <a:gd name="T2" fmla="*/ 8099 w 8100"/>
                                <a:gd name="T3" fmla="*/ 23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00" h="238">
                                  <a:moveTo>
                                    <a:pt x="0" y="236"/>
                                  </a:moveTo>
                                  <a:lnTo>
                                    <a:pt x="8099" y="23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12.65pt;margin-top:465.2pt;width:405.15pt;height:11.9pt;z-index:-251664384;mso-position-horizontal-relative:page;mso-position-vertical-relative:page" coordorigin="2253,9304" coordsize="8103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" o:allowincell="f">
                <v:shape id="Freeform 55" o:spid="_x0000_s1027" style="position:absolute;left:2254;top:9304;width:20;height:238;visibility:visible;mso-wrap-style:square;v-text-anchor:top" coordsize="2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AwcMA&#10;AADbAAAADwAAAGRycy9kb3ducmV2LnhtbESPQWvCQBSE7wX/w/IEL0U3VqgaXUVKBb21RvD6yD6z&#10;0ezbkN2a+O9dQehxmJlvmOW6s5W4UeNLxwrGowQEce50yYWCY7YdzkD4gKyxckwK7uRhveq9LTHV&#10;ruVfuh1CISKEfYoKTAh1KqXPDVn0I1cTR+/sGoshyqaQusE2wm0lP5LkU1osOS4YrOnLUH49/FkF&#10;+2l93pjs/TibmO9pNj61dPkplBr0u80CRKAu/Idf7Z1WMJ/A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hAwcMAAADbAAAADwAAAAAAAAAAAAAAAACYAgAAZHJzL2Rv&#10;d25yZXYueG1sUEsFBgAAAAAEAAQA9QAAAIgDAAAAAA==&#10;" path="m,l,237e" filled="f" strokeweight=".12pt">
                  <v:path arrowok="t" o:connecttype="custom" o:connectlocs="0,0;0,237" o:connectangles="0,0"/>
                </v:shape>
                <v:group id="Group 56" o:spid="_x0000_s1028" style="position:absolute;left:2256;top:9304;width:8100;height:238" coordorigin="2256,9304" coordsize="8100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7" o:spid="_x0000_s1029" style="position:absolute;left:2256;top:9304;width:8100;height:238;visibility:visible;mso-wrap-style:square;v-text-anchor:top" coordsize="810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vUsIA&#10;AADbAAAADwAAAGRycy9kb3ducmV2LnhtbESP0WoCMRRE3wv+Q7iCbzWrWLFbo4ggKAXBbT/gdnO7&#10;WdzcLElc1783guDjMDNnmOW6t43oyIfasYLJOANBXDpdc6Xg92f3vgARIrLGxjEpuFGA9WrwtsRc&#10;uyufqCtiJRKEQ44KTIxtLmUoDVkMY9cSJ+/feYsxSV9J7fGa4LaR0yybS4s1pwWDLW0NlefiYhXM&#10;9o6+zfFYzVs8bDte/HWHwis1GvabLxCR+vgKP9t7reDzAx5f0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u9SwgAAANsAAAAPAAAAAAAAAAAAAAAAAJgCAABkcnMvZG93&#10;bnJldi54bWxQSwUGAAAAAAQABAD1AAAAhwMAAAAA&#10;" path="m8098,r,237e" filled="f" strokeweight=".12pt">
                    <v:path arrowok="t" o:connecttype="custom" o:connectlocs="8098,0;8098,237" o:connectangles="0,0"/>
                  </v:shape>
                  <v:shape id="Freeform 58" o:spid="_x0000_s1030" style="position:absolute;left:2256;top:9304;width:8100;height:238;visibility:visible;mso-wrap-style:square;v-text-anchor:top" coordsize="810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xJcEA&#10;AADbAAAADwAAAGRycy9kb3ducmV2LnhtbESP0YrCMBRE3xf2H8Jd8G1NV6Ro1yiLICgLgtUPuNtc&#10;m2JzU5JY699vBMHHYWbOMIvVYFvRkw+NYwVf4wwEceV0w7WC03HzOQMRIrLG1jEpuFOA1fL9bYGF&#10;djc+UF/GWiQIhwIVmBi7QspQGbIYxq4jTt7ZeYsxSV9L7fGW4LaVkyzLpcWG04LBjtaGqkt5tQqm&#10;W0e/Zr+v8w53655nf/2u9EqNPoafbxCRhvgKP9tbrWCew+NL+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ocSXBAAAA2wAAAA8AAAAAAAAAAAAAAAAAmAIAAGRycy9kb3du&#10;cmV2LnhtbFBLBQYAAAAABAAEAPUAAACGAwAAAAA=&#10;" path="m,236r8099,e" filled="f" strokeweight=".12pt">
                    <v:path arrowok="t" o:connecttype="custom" o:connectlocs="0,236;8099,23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1430655</wp:posOffset>
                </wp:positionH>
                <wp:positionV relativeFrom="page">
                  <wp:posOffset>6176645</wp:posOffset>
                </wp:positionV>
                <wp:extent cx="5145405" cy="151130"/>
                <wp:effectExtent l="0" t="0" r="0" b="0"/>
                <wp:wrapNone/>
                <wp:docPr id="8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5405" cy="151130"/>
                          <a:chOff x="2253" y="9727"/>
                          <a:chExt cx="8103" cy="238"/>
                        </a:xfrm>
                      </wpg:grpSpPr>
                      <wps:wsp>
                        <wps:cNvPr id="88" name="Freeform 60"/>
                        <wps:cNvSpPr>
                          <a:spLocks/>
                        </wps:cNvSpPr>
                        <wps:spPr bwMode="auto">
                          <a:xfrm>
                            <a:off x="2254" y="9727"/>
                            <a:ext cx="20" cy="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"/>
                              <a:gd name="T2" fmla="*/ 0 w 20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Group 61"/>
                        <wpg:cNvGrpSpPr>
                          <a:grpSpLocks/>
                        </wpg:cNvGrpSpPr>
                        <wpg:grpSpPr bwMode="auto">
                          <a:xfrm>
                            <a:off x="2256" y="9727"/>
                            <a:ext cx="8100" cy="238"/>
                            <a:chOff x="2256" y="9727"/>
                            <a:chExt cx="8100" cy="238"/>
                          </a:xfrm>
                        </wpg:grpSpPr>
                        <wps:wsp>
                          <wps:cNvPr id="90" name="Freeform 62"/>
                          <wps:cNvSpPr>
                            <a:spLocks/>
                          </wps:cNvSpPr>
                          <wps:spPr bwMode="auto">
                            <a:xfrm>
                              <a:off x="2256" y="9727"/>
                              <a:ext cx="8100" cy="238"/>
                            </a:xfrm>
                            <a:custGeom>
                              <a:avLst/>
                              <a:gdLst>
                                <a:gd name="T0" fmla="*/ 8098 w 8100"/>
                                <a:gd name="T1" fmla="*/ 0 h 238"/>
                                <a:gd name="T2" fmla="*/ 8098 w 8100"/>
                                <a:gd name="T3" fmla="*/ 237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00" h="238">
                                  <a:moveTo>
                                    <a:pt x="8098" y="0"/>
                                  </a:moveTo>
                                  <a:lnTo>
                                    <a:pt x="8098" y="23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63"/>
                          <wps:cNvSpPr>
                            <a:spLocks/>
                          </wps:cNvSpPr>
                          <wps:spPr bwMode="auto">
                            <a:xfrm>
                              <a:off x="2256" y="9727"/>
                              <a:ext cx="8100" cy="238"/>
                            </a:xfrm>
                            <a:custGeom>
                              <a:avLst/>
                              <a:gdLst>
                                <a:gd name="T0" fmla="*/ 0 w 8100"/>
                                <a:gd name="T1" fmla="*/ 236 h 238"/>
                                <a:gd name="T2" fmla="*/ 8099 w 8100"/>
                                <a:gd name="T3" fmla="*/ 23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00" h="238">
                                  <a:moveTo>
                                    <a:pt x="0" y="236"/>
                                  </a:moveTo>
                                  <a:lnTo>
                                    <a:pt x="8099" y="23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12.65pt;margin-top:486.35pt;width:405.15pt;height:11.9pt;z-index:-251663360;mso-position-horizontal-relative:page;mso-position-vertical-relative:page" coordorigin="2253,9727" coordsize="8103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" o:allowincell="f">
                <v:shape id="Freeform 60" o:spid="_x0000_s1027" style="position:absolute;left:2254;top:9727;width:20;height:238;visibility:visible;mso-wrap-style:square;v-text-anchor:top" coordsize="2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VEbcAA&#10;AADbAAAADwAAAGRycy9kb3ducmV2LnhtbERPTYvCMBC9C/sfwizsRdbUFbR0jSKisN7UCl6HZmyq&#10;zaQ00Xb/vTkIHh/ve77sbS0e1PrKsYLxKAFBXDhdcanglG+/UxA+IGusHZOCf/KwXHwM5php1/GB&#10;HsdQihjCPkMFJoQmk9IXhiz6kWuII3dxrcUQYVtK3WIXw20tf5JkKi1WHBsMNrQ2VNyOd6tgN2su&#10;K5MPT+nEbGb5+NzRdV8q9fXZr35BBOrDW/xy/2kFaRwb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VEbcAAAADbAAAADwAAAAAAAAAAAAAAAACYAgAAZHJzL2Rvd25y&#10;ZXYueG1sUEsFBgAAAAAEAAQA9QAAAIUDAAAAAA==&#10;" path="m,l,237e" filled="f" strokeweight=".12pt">
                  <v:path arrowok="t" o:connecttype="custom" o:connectlocs="0,0;0,237" o:connectangles="0,0"/>
                </v:shape>
                <v:group id="Group 61" o:spid="_x0000_s1028" style="position:absolute;left:2256;top:9727;width:8100;height:238" coordorigin="2256,9727" coordsize="8100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2" o:spid="_x0000_s1029" style="position:absolute;left:2256;top:9727;width:8100;height:238;visibility:visible;mso-wrap-style:square;v-text-anchor:top" coordsize="810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1Myr8A&#10;AADbAAAADwAAAGRycy9kb3ducmV2LnhtbERP3WrCMBS+H+wdwhnsbk03hrjOKCIMKoJgtwc4a86S&#10;YnNSkqytb28uBC8/vv/VZna9GCnEzrOC16IEQdx63bFR8PP99bIEEROyxt4zKbhQhM368WGFlfYT&#10;n2hskhE5hGOFCmxKQyVlbC05jIUfiDP354PDlGEwUgeccrjr5VtZLqTDjnODxYF2ltpz8+8UvNee&#10;DvZ4NIsB97uRl7/jvglKPT/N208QieZ0F9/ctVbwkdfnL/kHyP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jUzKvwAAANsAAAAPAAAAAAAAAAAAAAAAAJgCAABkcnMvZG93bnJl&#10;di54bWxQSwUGAAAAAAQABAD1AAAAhAMAAAAA&#10;" path="m8098,r,237e" filled="f" strokeweight=".12pt">
                    <v:path arrowok="t" o:connecttype="custom" o:connectlocs="8098,0;8098,237" o:connectangles="0,0"/>
                  </v:shape>
                  <v:shape id="Freeform 63" o:spid="_x0000_s1030" style="position:absolute;left:2256;top:9727;width:8100;height:238;visibility:visible;mso-wrap-style:square;v-text-anchor:top" coordsize="810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pUcEA&#10;AADbAAAADwAAAGRycy9kb3ducmV2LnhtbESP0YrCMBRE3wX/IVzBN02VRbQaZREEZUGw+gHX5tqU&#10;bW5Kkq317zcLCz4OM3OG2ex624iOfKgdK5hNMxDEpdM1Vwpu18NkCSJEZI2NY1LwogC77XCwwVy7&#10;J1+oK2IlEoRDjgpMjG0uZSgNWQxT1xIn7+G8xZikr6T2+Exw28h5li2kxZrTgsGW9obK7+LHKvg4&#10;Ovoy53O1aPG073h5706FV2o86j/XICL18R3+bx+1gtUM/r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B6VHBAAAA2wAAAA8AAAAAAAAAAAAAAAAAmAIAAGRycy9kb3du&#10;cmV2LnhtbFBLBQYAAAAABAAEAPUAAACGAwAAAAA=&#10;" path="m,236r8099,e" filled="f" strokeweight=".12pt">
                    <v:path arrowok="t" o:connecttype="custom" o:connectlocs="0,236;8099,23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744855</wp:posOffset>
                </wp:positionH>
                <wp:positionV relativeFrom="page">
                  <wp:posOffset>8686800</wp:posOffset>
                </wp:positionV>
                <wp:extent cx="230505" cy="157480"/>
                <wp:effectExtent l="0" t="0" r="0" b="0"/>
                <wp:wrapNone/>
                <wp:docPr id="8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157480"/>
                          <a:chOff x="1173" y="13680"/>
                          <a:chExt cx="363" cy="248"/>
                        </a:xfrm>
                      </wpg:grpSpPr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176" y="13926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6"/>
                        <wps:cNvSpPr>
                          <a:spLocks/>
                        </wps:cNvSpPr>
                        <wps:spPr bwMode="auto">
                          <a:xfrm>
                            <a:off x="1174" y="13680"/>
                            <a:ext cx="20" cy="2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"/>
                              <a:gd name="T2" fmla="*/ 0 w 20"/>
                              <a:gd name="T3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"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7"/>
                        <wps:cNvSpPr>
                          <a:spLocks/>
                        </wps:cNvSpPr>
                        <wps:spPr bwMode="auto">
                          <a:xfrm>
                            <a:off x="1534" y="13680"/>
                            <a:ext cx="20" cy="2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"/>
                              <a:gd name="T2" fmla="*/ 0 w 20"/>
                              <a:gd name="T3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"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58.65pt;margin-top:684pt;width:18.15pt;height:12.4pt;z-index:-251662336;mso-position-horizontal-relative:page;mso-position-vertical-relative:page" coordorigin="1173,13680" coordsize="36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" o:allowincell="f">
                <v:shape id="Freeform 65" o:spid="_x0000_s1027" style="position:absolute;left:1176;top:13926;width:360;height:20;visibility:visible;mso-wrap-style:square;v-text-anchor:top" coordsize="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lW8UA&#10;AADbAAAADwAAAGRycy9kb3ducmV2LnhtbESPT2vCQBTE70K/w/IKvemmpdUQXaUIiqA9+Ofg8ZF9&#10;JrHZt2F3o7Gf3i0IHoeZ+Q0zmXWmFhdyvrKs4H2QgCDOra64UHDYL/opCB+QNdaWScGNPMymL70J&#10;ZtpeeUuXXShEhLDPUEEZQpNJ6fOSDPqBbYijd7LOYIjSFVI7vEa4qeVHkgylwYrjQokNzUvKf3et&#10;UfA3csv0+NX+HFbDdN2cdX5q5xul3l677zGIQF14hh/tlVaQfsL/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SVbxQAAANsAAAAPAAAAAAAAAAAAAAAAAJgCAABkcnMv&#10;ZG93bnJldi54bWxQSwUGAAAAAAQABAD1AAAAigMAAAAA&#10;" path="m,l360,e" filled="f" strokeweight=".12pt">
                  <v:path arrowok="t" o:connecttype="custom" o:connectlocs="0,0;360,0" o:connectangles="0,0"/>
                </v:shape>
                <v:shape id="Freeform 66" o:spid="_x0000_s1028" style="position:absolute;left:1174;top:13680;width:20;height:248;visibility:visible;mso-wrap-style:square;v-text-anchor:top" coordsize="2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mEsQA&#10;AADbAAAADwAAAGRycy9kb3ducmV2LnhtbESPQWvCQBSE74L/YXlCb7ppoDVEVxGxUBooGIX2+Mg+&#10;k9Ds2yS7TdJ/3y0UPA4z8w2z3U+mEQP1rras4HEVgSAurK65VHC9vCwTEM4ja2wsk4IfcrDfzWdb&#10;TLUd+UxD7ksRIOxSVFB536ZSuqIig25lW+Lg3Wxv0AfZl1L3OAa4aWQcRc/SYM1hocKWjhUVX/m3&#10;UfCBRfz5/lYfTnG27trL2I2coVIPi+mwAeFp8vfwf/tVK0ie4O9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05hLEAAAA2wAAAA8AAAAAAAAAAAAAAAAAmAIAAGRycy9k&#10;b3ducmV2LnhtbFBLBQYAAAAABAAEAPUAAACJAwAAAAA=&#10;" path="m,l,247e" filled="f" strokeweight=".12pt">
                  <v:path arrowok="t" o:connecttype="custom" o:connectlocs="0,0;0,247" o:connectangles="0,0"/>
                </v:shape>
                <v:shape id="Freeform 67" o:spid="_x0000_s1029" style="position:absolute;left:1534;top:13680;width:20;height:248;visibility:visible;mso-wrap-style:square;v-text-anchor:top" coordsize="2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4ZcQA&#10;AADbAAAADwAAAGRycy9kb3ducmV2LnhtbESPQWuDQBSE74X8h+UFemvWekjFZiNSEggVCjWF9vhw&#10;X1TivjXuRs2/zxYKPQ4z8w2zyWbTiZEG11pW8LyKQBBXVrdcK/g67p8SEM4ja+wsk4IbOci2i4cN&#10;ptpO/Elj6WsRIOxSVNB436dSuqohg25le+Lgnexg0Ac51FIPOAW46WQcRWtpsOWw0GBPbw1V5/Jq&#10;FHxjFf98vLf5Li5eLv1xukxcoFKPyzl/BeFp9v/hv/ZBK0jW8Ps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eGXEAAAA2wAAAA8AAAAAAAAAAAAAAAAAmAIAAGRycy9k&#10;b3ducmV2LnhtbFBLBQYAAAAABAAEAPUAAACJAwAAAAA=&#10;" path="m,l,247e" filled="f" strokeweight=".12pt">
                  <v:path arrowok="t" o:connecttype="custom" o:connectlocs="0,0;0,24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8686800</wp:posOffset>
                </wp:positionV>
                <wp:extent cx="230505" cy="157480"/>
                <wp:effectExtent l="0" t="0" r="0" b="0"/>
                <wp:wrapNone/>
                <wp:docPr id="7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157480"/>
                          <a:chOff x="1713" y="13680"/>
                          <a:chExt cx="363" cy="248"/>
                        </a:xfrm>
                      </wpg:grpSpPr>
                      <wps:wsp>
                        <wps:cNvPr id="79" name="Freeform 69"/>
                        <wps:cNvSpPr>
                          <a:spLocks/>
                        </wps:cNvSpPr>
                        <wps:spPr bwMode="auto">
                          <a:xfrm>
                            <a:off x="1716" y="13926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" name="Group 70"/>
                        <wpg:cNvGrpSpPr>
                          <a:grpSpLocks/>
                        </wpg:cNvGrpSpPr>
                        <wpg:grpSpPr bwMode="auto">
                          <a:xfrm>
                            <a:off x="1714" y="13680"/>
                            <a:ext cx="360" cy="248"/>
                            <a:chOff x="1714" y="13680"/>
                            <a:chExt cx="360" cy="248"/>
                          </a:xfrm>
                        </wpg:grpSpPr>
                        <wps:wsp>
                          <wps:cNvPr id="81" name="Freeform 71"/>
                          <wps:cNvSpPr>
                            <a:spLocks/>
                          </wps:cNvSpPr>
                          <wps:spPr bwMode="auto">
                            <a:xfrm>
                              <a:off x="1714" y="13680"/>
                              <a:ext cx="360" cy="248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0 h 248"/>
                                <a:gd name="T2" fmla="*/ 0 w 360"/>
                                <a:gd name="T3" fmla="*/ 247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0" h="248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2"/>
                          <wps:cNvSpPr>
                            <a:spLocks/>
                          </wps:cNvSpPr>
                          <wps:spPr bwMode="auto">
                            <a:xfrm>
                              <a:off x="1714" y="13680"/>
                              <a:ext cx="360" cy="248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248"/>
                                <a:gd name="T2" fmla="*/ 360 w 360"/>
                                <a:gd name="T3" fmla="*/ 247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0" h="248">
                                  <a:moveTo>
                                    <a:pt x="360" y="0"/>
                                  </a:moveTo>
                                  <a:lnTo>
                                    <a:pt x="360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85.65pt;margin-top:684pt;width:18.15pt;height:12.4pt;z-index:-251661312;mso-position-horizontal-relative:page;mso-position-vertical-relative:page" coordorigin="1713,13680" coordsize="36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" o:allowincell="f">
                <v:shape id="Freeform 69" o:spid="_x0000_s1027" style="position:absolute;left:1716;top:13926;width:360;height:20;visibility:visible;mso-wrap-style:square;v-text-anchor:top" coordsize="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64sUA&#10;AADbAAAADwAAAGRycy9kb3ducmV2LnhtbESPT2vCQBTE70K/w/IKvemmQjWNriKCImgP/jn0+Mg+&#10;k9js27C70dhP3xUKHoeZ+Q0znXemFldyvrKs4H2QgCDOra64UHA6rvopCB+QNdaWScGdPMxnL70p&#10;ZtreeE/XQyhEhLDPUEEZQpNJ6fOSDPqBbYijd7bOYIjSFVI7vEW4qeUwSUbSYMVxocSGliXlP4fW&#10;KPgdu3X6/dF+nTajdNtcdH5ulzul3l67xQREoC48w//tjVYw/oTH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frixQAAANsAAAAPAAAAAAAAAAAAAAAAAJgCAABkcnMv&#10;ZG93bnJldi54bWxQSwUGAAAAAAQABAD1AAAAigMAAAAA&#10;" path="m,l360,e" filled="f" strokeweight=".12pt">
                  <v:path arrowok="t" o:connecttype="custom" o:connectlocs="0,0;360,0" o:connectangles="0,0"/>
                </v:shape>
                <v:group id="Group 70" o:spid="_x0000_s1028" style="position:absolute;left:1714;top:13680;width:360;height:248" coordorigin="1714,13680" coordsize="360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1" o:spid="_x0000_s1029" style="position:absolute;left:1714;top:13680;width:360;height:248;visibility:visible;mso-wrap-style:square;v-text-anchor:top" coordsize="36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1zusQA&#10;AADbAAAADwAAAGRycy9kb3ducmV2LnhtbESP3WrCQBSE74W+w3IKvRHdKERCdJUiVXrRXhh9gEP2&#10;5Mdkz4bdVdO37xYKXg4z8w2z2Y2mF3dyvrWsYDFPQBCXVrdcK7icD7MMhA/IGnvLpOCHPOy2L5MN&#10;5to++ET3ItQiQtjnqKAJYcil9GVDBv3cDsTRq6wzGKJ0tdQOHxFuerlMkpU02HJcaHCgfUNlV9yM&#10;go90bNOqPHVVunfZcfii7vs6VertdXxfgwg0hmf4v/2pFWQL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9c7rEAAAA2wAAAA8AAAAAAAAAAAAAAAAAmAIAAGRycy9k&#10;b3ducmV2LnhtbFBLBQYAAAAABAAEAPUAAACJAwAAAAA=&#10;" path="m,l,247e" filled="f" strokeweight=".12pt">
                    <v:path arrowok="t" o:connecttype="custom" o:connectlocs="0,0;0,247" o:connectangles="0,0"/>
                  </v:shape>
                  <v:shape id="Freeform 72" o:spid="_x0000_s1030" style="position:absolute;left:1714;top:13680;width:360;height:248;visibility:visible;mso-wrap-style:square;v-text-anchor:top" coordsize="36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/tzcQA&#10;AADbAAAADwAAAGRycy9kb3ducmV2LnhtbESPzWrDMBCE74G+g9hCLiGRG3AwTmRTQlt6aA/5eYDF&#10;Wv/E1spIauK8fVUo5DjMzDfMrpzMIK7kfGdZwcsqAUFcWd1xo+B8el9mIHxA1jhYJgV38lAWT7Md&#10;5tre+EDXY2hEhLDPUUEbwphL6auWDPqVHYmjV1tnMETpGqkd3iLcDHKdJBtpsOO40OJI+5aq/vhj&#10;FLylU5fW1aGv073LPsYv6r8vC6Xmz9PrFkSgKTzC/+1PrSBbw9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v7c3EAAAA2wAAAA8AAAAAAAAAAAAAAAAAmAIAAGRycy9k&#10;b3ducmV2LnhtbFBLBQYAAAAABAAEAPUAAACJAwAAAAA=&#10;" path="m360,r,247e" filled="f" strokeweight=".12pt">
                    <v:path arrowok="t" o:connecttype="custom" o:connectlocs="360,0;360,24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1430655</wp:posOffset>
                </wp:positionH>
                <wp:positionV relativeFrom="page">
                  <wp:posOffset>8686800</wp:posOffset>
                </wp:positionV>
                <wp:extent cx="459105" cy="157480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157480"/>
                          <a:chOff x="2253" y="13680"/>
                          <a:chExt cx="723" cy="248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2254" y="13680"/>
                            <a:ext cx="20" cy="2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"/>
                              <a:gd name="T2" fmla="*/ 0 w 20"/>
                              <a:gd name="T3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"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2256" y="13680"/>
                            <a:ext cx="720" cy="248"/>
                            <a:chOff x="2256" y="13680"/>
                            <a:chExt cx="720" cy="248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2256" y="13680"/>
                              <a:ext cx="720" cy="248"/>
                            </a:xfrm>
                            <a:custGeom>
                              <a:avLst/>
                              <a:gdLst>
                                <a:gd name="T0" fmla="*/ 718 w 720"/>
                                <a:gd name="T1" fmla="*/ 0 h 248"/>
                                <a:gd name="T2" fmla="*/ 718 w 720"/>
                                <a:gd name="T3" fmla="*/ 247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0" h="248">
                                  <a:moveTo>
                                    <a:pt x="718" y="0"/>
                                  </a:moveTo>
                                  <a:lnTo>
                                    <a:pt x="718" y="247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2256" y="13680"/>
                              <a:ext cx="720" cy="248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246 h 248"/>
                                <a:gd name="T2" fmla="*/ 720 w 720"/>
                                <a:gd name="T3" fmla="*/ 246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0" h="248">
                                  <a:moveTo>
                                    <a:pt x="0" y="246"/>
                                  </a:moveTo>
                                  <a:lnTo>
                                    <a:pt x="720" y="246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12.65pt;margin-top:684pt;width:36.15pt;height:12.4pt;z-index:-251660288;mso-position-horizontal-relative:page;mso-position-vertical-relative:page" coordorigin="2253,13680" coordsize="72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" o:allowincell="f">
                <v:shape id="Freeform 74" o:spid="_x0000_s1027" style="position:absolute;left:2254;top:13680;width:20;height:248;visibility:visible;mso-wrap-style:square;v-text-anchor:top" coordsize="2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zrsQA&#10;AADbAAAADwAAAGRycy9kb3ducmV2LnhtbESPQWvCQBSE70L/w/IKvemmoZgSXUWKQmlAMCnU4yP7&#10;moRm38bsNkn/vSsIPQ4z8w2z3k6mFQP1rrGs4HkRgSAurW64UvBZHOavIJxH1thaJgV/5GC7eZit&#10;MdV25BMNua9EgLBLUUHtfZdK6cqaDLqF7YiD9217gz7IvpK6xzHATSvjKFpKgw2HhRo7equp/Ml/&#10;jYIvLOPz8aPZ7eMsuXTFeBk5Q6WeHqfdCoSnyf+H7+13rSB5gduX8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tM67EAAAA2wAAAA8AAAAAAAAAAAAAAAAAmAIAAGRycy9k&#10;b3ducmV2LnhtbFBLBQYAAAAABAAEAPUAAACJAwAAAAA=&#10;" path="m,l,247e" filled="f" strokeweight=".12pt">
                  <v:path arrowok="t" o:connecttype="custom" o:connectlocs="0,0;0,247" o:connectangles="0,0"/>
                </v:shape>
                <v:group id="Group 75" o:spid="_x0000_s1028" style="position:absolute;left:2256;top:13680;width:720;height:248" coordorigin="2256,13680" coordsize="720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29" style="position:absolute;left:2256;top:13680;width:720;height:248;visibility:visible;mso-wrap-style:square;v-text-anchor:top" coordsize="72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6r8MA&#10;AADbAAAADwAAAGRycy9kb3ducmV2LnhtbESPQWsCMRSE74L/ITyhN83a4iqrUaRloVCRVsXzI3nu&#10;Lm5eliTV7b9vCgWPw8x8w6w2vW3FjXxoHCuYTjIQxNqZhisFp2M5XoAIEdlg65gU/FCAzXo4WGFh&#10;3J2/6HaIlUgQDgUqqGPsCimDrslimLiOOHkX5y3GJH0ljcd7gttWPmdZLi02nBZq7Oi1Jn09fFsF&#10;M53353K2Dy87t212p8+Pt1J7pZ5G/XYJIlIfH+H/9rtRMM/h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E6r8MAAADbAAAADwAAAAAAAAAAAAAAAACYAgAAZHJzL2Rv&#10;d25yZXYueG1sUEsFBgAAAAAEAAQA9QAAAIgDAAAAAA==&#10;" path="m718,r,247e" filled="f" strokeweight=".12pt">
                    <v:path arrowok="t" o:connecttype="custom" o:connectlocs="718,0;718,247" o:connectangles="0,0"/>
                  </v:shape>
                  <v:shape id="Freeform 77" o:spid="_x0000_s1030" style="position:absolute;left:2256;top:13680;width:720;height:248;visibility:visible;mso-wrap-style:square;v-text-anchor:top" coordsize="72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2fNMMA&#10;AADbAAAADwAAAGRycy9kb3ducmV2LnhtbESP3WoCMRSE7wXfIRyhd5pti1pWo0jLQkER/+j1ITnu&#10;Lt2cLEmq27c3guDlMDPfMPNlZxtxIR9qxwpeRxkIYu1MzaWC07EYfoAIEdlg45gU/FOA5aLfm2Nu&#10;3JX3dDnEUiQIhxwVVDG2uZRBV2QxjFxLnLyz8xZjkr6UxuM1wW0j37JsIi3WnBYqbOmzIv17+LMK&#10;xnrS/RTjbXjfuFW9Oe3WX4X2Sr0MutUMRKQuPsOP9rdRMJ3C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2fNMMAAADbAAAADwAAAAAAAAAAAAAAAACYAgAAZHJzL2Rv&#10;d25yZXYueG1sUEsFBgAAAAAEAAQA9QAAAIgDAAAAAA==&#10;" path="m,246r720,e" filled="f" strokeweight=".12pt">
                    <v:path arrowok="t" o:connecttype="custom" o:connectlocs="0,246;720,24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1431290</wp:posOffset>
                </wp:positionH>
                <wp:positionV relativeFrom="page">
                  <wp:posOffset>5639435</wp:posOffset>
                </wp:positionV>
                <wp:extent cx="688340" cy="151765"/>
                <wp:effectExtent l="0" t="0" r="0" b="0"/>
                <wp:wrapNone/>
                <wp:docPr id="7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  <w:gridCol w:w="180"/>
                            </w:tblGrid>
                            <w:tr w:rsidR="00F224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3"/>
                              </w:trPr>
                              <w:tc>
                                <w:tcPr>
                                  <w:tcW w:w="180" w:type="dxa"/>
                                  <w:tcBorders>
                                    <w:top w:val="none" w:sz="6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224E3" w:rsidRDefault="00F224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170" w:lineRule="exact"/>
                                    <w:ind w:left="64" w:right="-72"/>
                                    <w:rPr>
                                      <w:color w:val="000080"/>
                                      <w:spacing w:val="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5"/>
                                      <w:szCs w:val="15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000080"/>
                                      <w:spacing w:val="1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one" w:sz="6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224E3" w:rsidRDefault="00F224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170" w:lineRule="exact"/>
                                    <w:ind w:left="64" w:right="-72"/>
                                    <w:rPr>
                                      <w:color w:val="000080"/>
                                      <w:spacing w:val="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5"/>
                                      <w:szCs w:val="15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color w:val="000080"/>
                                      <w:spacing w:val="1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one" w:sz="6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224E3" w:rsidRDefault="00F224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170" w:lineRule="exact"/>
                                    <w:ind w:left="64" w:right="-72"/>
                                    <w:rPr>
                                      <w:color w:val="000080"/>
                                      <w:spacing w:val="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5"/>
                                      <w:szCs w:val="15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000080"/>
                                      <w:spacing w:val="1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one" w:sz="6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224E3" w:rsidRDefault="00F224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170" w:lineRule="exact"/>
                                    <w:ind w:left="64" w:right="-72"/>
                                    <w:rPr>
                                      <w:color w:val="000080"/>
                                      <w:spacing w:val="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5"/>
                                      <w:szCs w:val="15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color w:val="000080"/>
                                      <w:spacing w:val="1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one" w:sz="6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224E3" w:rsidRDefault="00F224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170" w:lineRule="exact"/>
                                    <w:ind w:left="64" w:right="-72"/>
                                    <w:rPr>
                                      <w:color w:val="000080"/>
                                      <w:spacing w:val="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5"/>
                                      <w:szCs w:val="15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color w:val="000080"/>
                                      <w:spacing w:val="1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one" w:sz="6" w:space="0" w:color="auto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224E3" w:rsidRDefault="00F224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170" w:lineRule="exact"/>
                                    <w:ind w:left="64" w:right="-72"/>
                                    <w:rPr>
                                      <w:color w:val="000080"/>
                                      <w:spacing w:val="1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5"/>
                                      <w:szCs w:val="15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color w:val="000080"/>
                                      <w:spacing w:val="1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224E3" w:rsidRDefault="00F224E3">
                            <w:pPr>
                              <w:pStyle w:val="Corpsdetex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8" type="#_x0000_t202" style="position:absolute;margin-left:112.7pt;margin-top:444.05pt;width:54.2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0j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"/>
                        <w:gridCol w:w="180"/>
                        <w:gridCol w:w="180"/>
                        <w:gridCol w:w="180"/>
                        <w:gridCol w:w="180"/>
                        <w:gridCol w:w="180"/>
                      </w:tblGrid>
                      <w:tr w:rsidR="00F224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3"/>
                        </w:trPr>
                        <w:tc>
                          <w:tcPr>
                            <w:tcW w:w="180" w:type="dxa"/>
                            <w:tcBorders>
                              <w:top w:val="none" w:sz="6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224E3" w:rsidRDefault="00F224E3">
                            <w:pPr>
                              <w:pStyle w:val="TableParagraph"/>
                              <w:kinsoku w:val="0"/>
                              <w:overflowPunct w:val="0"/>
                              <w:spacing w:before="44" w:line="170" w:lineRule="exact"/>
                              <w:ind w:left="64" w:right="-72"/>
                              <w:rPr>
                                <w:color w:val="000080"/>
                                <w:spacing w:val="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80"/>
                                <w:sz w:val="15"/>
                                <w:szCs w:val="15"/>
                              </w:rPr>
                              <w:t xml:space="preserve">1 </w:t>
                            </w:r>
                            <w:r>
                              <w:rPr>
                                <w:color w:val="000080"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one" w:sz="6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224E3" w:rsidRDefault="00F224E3">
                            <w:pPr>
                              <w:pStyle w:val="TableParagraph"/>
                              <w:kinsoku w:val="0"/>
                              <w:overflowPunct w:val="0"/>
                              <w:spacing w:before="44" w:line="170" w:lineRule="exact"/>
                              <w:ind w:left="64" w:right="-72"/>
                              <w:rPr>
                                <w:color w:val="000080"/>
                                <w:spacing w:val="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80"/>
                                <w:sz w:val="15"/>
                                <w:szCs w:val="15"/>
                              </w:rPr>
                              <w:t xml:space="preserve">0 </w:t>
                            </w:r>
                            <w:r>
                              <w:rPr>
                                <w:color w:val="000080"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one" w:sz="6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224E3" w:rsidRDefault="00F224E3">
                            <w:pPr>
                              <w:pStyle w:val="TableParagraph"/>
                              <w:kinsoku w:val="0"/>
                              <w:overflowPunct w:val="0"/>
                              <w:spacing w:before="44" w:line="170" w:lineRule="exact"/>
                              <w:ind w:left="64" w:right="-72"/>
                              <w:rPr>
                                <w:color w:val="000080"/>
                                <w:spacing w:val="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80"/>
                                <w:sz w:val="15"/>
                                <w:szCs w:val="15"/>
                              </w:rPr>
                              <w:t xml:space="preserve">1 </w:t>
                            </w:r>
                            <w:r>
                              <w:rPr>
                                <w:color w:val="000080"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one" w:sz="6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224E3" w:rsidRDefault="00F224E3">
                            <w:pPr>
                              <w:pStyle w:val="TableParagraph"/>
                              <w:kinsoku w:val="0"/>
                              <w:overflowPunct w:val="0"/>
                              <w:spacing w:before="44" w:line="170" w:lineRule="exact"/>
                              <w:ind w:left="64" w:right="-72"/>
                              <w:rPr>
                                <w:color w:val="000080"/>
                                <w:spacing w:val="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80"/>
                                <w:sz w:val="15"/>
                                <w:szCs w:val="15"/>
                              </w:rPr>
                              <w:t xml:space="preserve">7 </w:t>
                            </w:r>
                            <w:r>
                              <w:rPr>
                                <w:color w:val="000080"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one" w:sz="6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224E3" w:rsidRDefault="00F224E3">
                            <w:pPr>
                              <w:pStyle w:val="TableParagraph"/>
                              <w:kinsoku w:val="0"/>
                              <w:overflowPunct w:val="0"/>
                              <w:spacing w:before="44" w:line="170" w:lineRule="exact"/>
                              <w:ind w:left="64" w:right="-72"/>
                              <w:rPr>
                                <w:color w:val="000080"/>
                                <w:spacing w:val="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80"/>
                                <w:sz w:val="15"/>
                                <w:szCs w:val="15"/>
                              </w:rPr>
                              <w:t xml:space="preserve">6 </w:t>
                            </w:r>
                            <w:r>
                              <w:rPr>
                                <w:color w:val="000080"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one" w:sz="6" w:space="0" w:color="auto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224E3" w:rsidRDefault="00F224E3">
                            <w:pPr>
                              <w:pStyle w:val="TableParagraph"/>
                              <w:kinsoku w:val="0"/>
                              <w:overflowPunct w:val="0"/>
                              <w:spacing w:before="44" w:line="170" w:lineRule="exact"/>
                              <w:ind w:left="64" w:right="-72"/>
                              <w:rPr>
                                <w:color w:val="000080"/>
                                <w:spacing w:val="1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80"/>
                                <w:sz w:val="15"/>
                                <w:szCs w:val="15"/>
                              </w:rPr>
                              <w:t xml:space="preserve">0 </w:t>
                            </w:r>
                            <w:r>
                              <w:rPr>
                                <w:color w:val="000080"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224E3" w:rsidRDefault="00F224E3">
                      <w:pPr>
                        <w:pStyle w:val="Corpsdetex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24E3" w:rsidRDefault="00EC3234">
      <w:pPr>
        <w:pStyle w:val="Corpsdetexte"/>
        <w:kinsoku w:val="0"/>
        <w:overflowPunct w:val="0"/>
        <w:ind w:left="875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705" cy="151130"/>
                <wp:effectExtent l="9525" t="9525" r="7620" b="10795"/>
                <wp:docPr id="6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151130"/>
                          <a:chOff x="0" y="0"/>
                          <a:chExt cx="1083" cy="238"/>
                        </a:xfrm>
                      </wpg:grpSpPr>
                      <wps:wsp>
                        <wps:cNvPr id="64" name="Freeform 80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20" cy="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"/>
                              <a:gd name="T2" fmla="*/ 0 w 20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1"/>
                        <wps:cNvSpPr>
                          <a:spLocks/>
                        </wps:cNvSpPr>
                        <wps:spPr bwMode="auto">
                          <a:xfrm>
                            <a:off x="181" y="0"/>
                            <a:ext cx="20" cy="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"/>
                              <a:gd name="T2" fmla="*/ 0 w 20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2"/>
                        <wps:cNvSpPr>
                          <a:spLocks/>
                        </wps:cNvSpPr>
                        <wps:spPr bwMode="auto">
                          <a:xfrm>
                            <a:off x="361" y="0"/>
                            <a:ext cx="20" cy="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"/>
                              <a:gd name="T2" fmla="*/ 0 w 20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3"/>
                        <wps:cNvSpPr>
                          <a:spLocks/>
                        </wps:cNvSpPr>
                        <wps:spPr bwMode="auto">
                          <a:xfrm>
                            <a:off x="541" y="0"/>
                            <a:ext cx="20" cy="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"/>
                              <a:gd name="T2" fmla="*/ 0 w 20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4"/>
                        <wps:cNvSpPr>
                          <a:spLocks/>
                        </wps:cNvSpPr>
                        <wps:spPr bwMode="auto">
                          <a:xfrm>
                            <a:off x="721" y="0"/>
                            <a:ext cx="20" cy="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"/>
                              <a:gd name="T2" fmla="*/ 0 w 20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5"/>
                        <wps:cNvSpPr>
                          <a:spLocks/>
                        </wps:cNvSpPr>
                        <wps:spPr bwMode="auto">
                          <a:xfrm>
                            <a:off x="901" y="0"/>
                            <a:ext cx="20" cy="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"/>
                              <a:gd name="T2" fmla="*/ 0 w 20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6"/>
                        <wps:cNvSpPr>
                          <a:spLocks/>
                        </wps:cNvSpPr>
                        <wps:spPr bwMode="auto">
                          <a:xfrm>
                            <a:off x="1081" y="0"/>
                            <a:ext cx="20" cy="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"/>
                              <a:gd name="T2" fmla="*/ 0 w 20"/>
                              <a:gd name="T3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7"/>
                        <wps:cNvSpPr>
                          <a:spLocks/>
                        </wps:cNvSpPr>
                        <wps:spPr bwMode="auto">
                          <a:xfrm>
                            <a:off x="2" y="236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54.15pt;height:11.9pt;mso-position-horizontal-relative:char;mso-position-vertical-relative:line" coordsize="1083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">
                <v:shape id="Freeform 80" o:spid="_x0000_s1027" style="position:absolute;left:1;width:20;height:238;visibility:visible;mso-wrap-style:square;v-text-anchor:top" coordsize="2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oksQA&#10;AADbAAAADwAAAGRycy9kb3ducmV2LnhtbESPQWvCQBSE70L/w/IKvUjdWEUldROkWLA3TYReH9ln&#10;Nm32bciuJv333ULB4zAz3zDbfLStuFHvG8cK5rMEBHHldMO1gnP5/rwB4QOyxtYxKfghD3n2MNli&#10;qt3AJ7oVoRYRwj5FBSaELpXSV4Ys+pnriKN3cb3FEGVfS93jEOG2lS9JspIWG44LBjt6M1R9F1er&#10;4GPdXXamnJ43C7Nfl/PPgb6OtVJPj+PuFUSgMdzD/+2DVrBawt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UqJLEAAAA2wAAAA8AAAAAAAAAAAAAAAAAmAIAAGRycy9k&#10;b3ducmV2LnhtbFBLBQYAAAAABAAEAPUAAACJAwAAAAA=&#10;" path="m,l,237e" filled="f" strokeweight=".12pt">
                  <v:path arrowok="t" o:connecttype="custom" o:connectlocs="0,0;0,237" o:connectangles="0,0"/>
                </v:shape>
                <v:shape id="Freeform 81" o:spid="_x0000_s1028" style="position:absolute;left:181;width:20;height:238;visibility:visible;mso-wrap-style:square;v-text-anchor:top" coordsize="2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NCcUA&#10;AADbAAAADwAAAGRycy9kb3ducmV2LnhtbESPzWrDMBCE74G+g9hCL6GR05Af3MgmlBTSW2IHel2s&#10;jeXWWhlLid23rwqFHIeZ+YbZ5qNtxY163zhWMJ8lIIgrpxuuFZzL9+cNCB+QNbaOScEPecizh8kW&#10;U+0GPtGtCLWIEPYpKjAhdKmUvjJk0c9cRxy9i+sthij7Wuoehwi3rXxJkpW02HBcMNjRm6Hqu7ha&#10;BR/r7rIz5fS8WZj9upx/DvR1rJV6ehx3ryACjeEe/m8ftILVEv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A0JxQAAANsAAAAPAAAAAAAAAAAAAAAAAJgCAABkcnMv&#10;ZG93bnJldi54bWxQSwUGAAAAAAQABAD1AAAAigMAAAAA&#10;" path="m,l,237e" filled="f" strokeweight=".12pt">
                  <v:path arrowok="t" o:connecttype="custom" o:connectlocs="0,0;0,237" o:connectangles="0,0"/>
                </v:shape>
                <v:shape id="Freeform 82" o:spid="_x0000_s1029" style="position:absolute;left:361;width:20;height:238;visibility:visible;mso-wrap-style:square;v-text-anchor:top" coordsize="2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TfsMA&#10;AADbAAAADwAAAGRycy9kb3ducmV2LnhtbESPQWvCQBSE7wX/w/KEXopurBAluoqIBXuzRvD6yD6z&#10;0ezbkN2a+O+7gtDjMDPfMMt1b2txp9ZXjhVMxgkI4sLpiksFp/xrNAfhA7LG2jEpeJCH9WrwtsRM&#10;u45/6H4MpYgQ9hkqMCE0mZS+MGTRj11DHL2Lay2GKNtS6ha7CLe1/EySVFqsOC4YbGhrqLgdf62C&#10;71lz2Zj84zSfmt0sn5w7uh5Kpd6H/WYBIlAf/sOv9l4rSFN4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qTfsMAAADbAAAADwAAAAAAAAAAAAAAAACYAgAAZHJzL2Rv&#10;d25yZXYueG1sUEsFBgAAAAAEAAQA9QAAAIgDAAAAAA==&#10;" path="m,l,237e" filled="f" strokeweight=".12pt">
                  <v:path arrowok="t" o:connecttype="custom" o:connectlocs="0,0;0,237" o:connectangles="0,0"/>
                </v:shape>
                <v:shape id="Freeform 83" o:spid="_x0000_s1030" style="position:absolute;left:541;width:20;height:238;visibility:visible;mso-wrap-style:square;v-text-anchor:top" coordsize="2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25cMA&#10;AADbAAAADwAAAGRycy9kb3ducmV2LnhtbESPQWvCQBSE7wX/w/IEL0U3KhiJriKi0N5aI3h9ZJ/Z&#10;aPZtyK4m/fddodDjMDPfMOttb2vxpNZXjhVMJwkI4sLpiksF5/w4XoLwAVlj7ZgU/JCH7WbwtsZM&#10;u46/6XkKpYgQ9hkqMCE0mZS+MGTRT1xDHL2ray2GKNtS6ha7CLe1nCXJQlqsOC4YbGhvqLifHlbB&#10;Z9pcdyZ/Py/n5pDm00tHt69SqdGw361ABOrDf/iv/aEVLFJ4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Y25cMAAADbAAAADwAAAAAAAAAAAAAAAACYAgAAZHJzL2Rv&#10;d25yZXYueG1sUEsFBgAAAAAEAAQA9QAAAIgDAAAAAA==&#10;" path="m,l,237e" filled="f" strokeweight=".12pt">
                  <v:path arrowok="t" o:connecttype="custom" o:connectlocs="0,0;0,237" o:connectangles="0,0"/>
                </v:shape>
                <v:shape id="Freeform 84" o:spid="_x0000_s1031" style="position:absolute;left:721;width:20;height:238;visibility:visible;mso-wrap-style:square;v-text-anchor:top" coordsize="2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il8AA&#10;AADbAAAADwAAAGRycy9kb3ducmV2LnhtbERPTYvCMBC9C/sfwgheZE1dQaVrFFlc0Ju2wl6HZmy6&#10;NpPSRFv/vTkIHh/ve7XpbS3u1PrKsYLpJAFBXDhdcangnP9+LkH4gKyxdkwKHuRhs/4YrDDVruMT&#10;3bNQihjCPkUFJoQmldIXhiz6iWuII3dxrcUQYVtK3WIXw20tv5JkLi1WHBsMNvRjqLhmN6vgsGgu&#10;W5OPz8uZ2S3y6V9H/8dSqdGw336DCNSHt/jl3msF8zg2fo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mil8AAAADbAAAADwAAAAAAAAAAAAAAAACYAgAAZHJzL2Rvd25y&#10;ZXYueG1sUEsFBgAAAAAEAAQA9QAAAIUDAAAAAA==&#10;" path="m,l,237e" filled="f" strokeweight=".12pt">
                  <v:path arrowok="t" o:connecttype="custom" o:connectlocs="0,0;0,237" o:connectangles="0,0"/>
                </v:shape>
                <v:shape id="Freeform 85" o:spid="_x0000_s1032" style="position:absolute;left:901;width:20;height:238;visibility:visible;mso-wrap-style:square;v-text-anchor:top" coordsize="2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HDMMA&#10;AADbAAAADwAAAGRycy9kb3ducmV2LnhtbESPQWvCQBSE74L/YXmCF9GNFdSmriKlgt6qEbw+ss9s&#10;2uzbkN2a+O9doeBxmJlvmNWms5W4UeNLxwqmkwQEce50yYWCc7YbL0H4gKyxckwK7uRhs+73Vphq&#10;1/KRbqdQiAhhn6ICE0KdSulzQxb9xNXE0bu6xmKIsimkbrCNcFvJtySZS4slxwWDNX0ayn9Pf1bB&#10;YVFftyYbnZcz87XIppeWfr4LpYaDbvsBIlAXXuH/9l4rmL/D8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UHDMMAAADbAAAADwAAAAAAAAAAAAAAAACYAgAAZHJzL2Rv&#10;d25yZXYueG1sUEsFBgAAAAAEAAQA9QAAAIgDAAAAAA==&#10;" path="m,l,237e" filled="f" strokeweight=".12pt">
                  <v:path arrowok="t" o:connecttype="custom" o:connectlocs="0,0;0,237" o:connectangles="0,0"/>
                </v:shape>
                <v:shape id="Freeform 86" o:spid="_x0000_s1033" style="position:absolute;left:1081;width:20;height:238;visibility:visible;mso-wrap-style:square;v-text-anchor:top" coordsize="2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4TMAA&#10;AADbAAAADwAAAGRycy9kb3ducmV2LnhtbERPTYvCMBC9C/sfwizsRdbUFax0jSKisN7UCl6HZmyq&#10;zaQ00Xb/vTkIHh/ve77sbS0e1PrKsYLxKAFBXDhdcanglG+/ZyB8QNZYOyYF/+RhufgYzDHTruMD&#10;PY6hFDGEfYYKTAhNJqUvDFn0I9cQR+7iWoshwraUusUuhtta/iTJVFqsODYYbGhtqLgd71bBLm0u&#10;K5MPT7OJ2aT5+NzRdV8q9fXZr35BBOrDW/xy/2kFaV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Y4TMAAAADbAAAADwAAAAAAAAAAAAAAAACYAgAAZHJzL2Rvd25y&#10;ZXYueG1sUEsFBgAAAAAEAAQA9QAAAIUDAAAAAA==&#10;" path="m,l,237e" filled="f" strokeweight=".12pt">
                  <v:path arrowok="t" o:connecttype="custom" o:connectlocs="0,0;0,237" o:connectangles="0,0"/>
                </v:shape>
                <v:shape id="Freeform 87" o:spid="_x0000_s1034" style="position:absolute;left:2;top:236;width:1080;height:20;visibility:visible;mso-wrap-style:square;v-text-anchor:top" coordsize="1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Im8EA&#10;AADbAAAADwAAAGRycy9kb3ducmV2LnhtbESPzYrCQBCE78K+w9ALe9NJ9rBKdBIksODVbB6gzXR+&#10;NNMTM2OMb+8sCB6LqvqK2mWz6cVEo+ssK4hXEQjiyuqOGwXl3+9yA8J5ZI29ZVLwIAdZ+rHYYaLt&#10;nY80Fb4RAcIuQQWt90MipataMuhWdiAOXm1Hgz7IsZF6xHuAm15+R9GPNNhxWGhxoLyl6lLcjAIf&#10;3855XhdTeSj3c/S4nlw+nZT6+pz3WxCeZv8Ov9oHrWAdw/+X8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iiJvBAAAA2wAAAA8AAAAAAAAAAAAAAAAAmAIAAGRycy9kb3du&#10;cmV2LnhtbFBLBQYAAAAABAAEAPUAAACGAwAAAAA=&#10;" path="m,l1080,e" filled="f" strokeweight=".12pt">
                  <v:path arrowok="t" o:connecttype="custom" o:connectlocs="0,0;1080,0" o:connectangles="0,0"/>
                </v:shape>
                <w10:anchorlock/>
              </v:group>
            </w:pict>
          </mc:Fallback>
        </mc:AlternateContent>
      </w:r>
    </w:p>
    <w:p w:rsidR="00F224E3" w:rsidRDefault="00F224E3">
      <w:pPr>
        <w:pStyle w:val="Corpsdetexte"/>
        <w:kinsoku w:val="0"/>
        <w:overflowPunct w:val="0"/>
        <w:spacing w:before="10"/>
        <w:rPr>
          <w:b/>
          <w:bCs/>
          <w:sz w:val="21"/>
          <w:szCs w:val="2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"/>
        <w:gridCol w:w="8281"/>
        <w:gridCol w:w="1620"/>
      </w:tblGrid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F224E3" w:rsidRDefault="00F224E3">
            <w:pPr>
              <w:pStyle w:val="TableParagraph"/>
              <w:tabs>
                <w:tab w:val="left" w:pos="9899"/>
              </w:tabs>
              <w:kinsoku w:val="0"/>
              <w:overflowPunct w:val="0"/>
              <w:ind w:left="155"/>
              <w:rPr>
                <w:color w:val="000080"/>
                <w:w w:val="99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  <w:u w:val="single"/>
              </w:rPr>
              <w:t>Je soussigné (e</w:t>
            </w:r>
            <w:r>
              <w:rPr>
                <w:color w:val="000080"/>
                <w:sz w:val="19"/>
                <w:szCs w:val="19"/>
              </w:rPr>
              <w:t>)</w:t>
            </w:r>
            <w:r>
              <w:rPr>
                <w:color w:val="000080"/>
                <w:spacing w:val="-4"/>
                <w:sz w:val="19"/>
                <w:szCs w:val="19"/>
              </w:rPr>
              <w:t xml:space="preserve"> </w:t>
            </w:r>
            <w:r>
              <w:rPr>
                <w:color w:val="000080"/>
                <w:sz w:val="19"/>
                <w:szCs w:val="19"/>
              </w:rPr>
              <w:t xml:space="preserve">:  </w:t>
            </w:r>
            <w:r>
              <w:rPr>
                <w:color w:val="000080"/>
                <w:spacing w:val="-20"/>
                <w:sz w:val="19"/>
                <w:szCs w:val="19"/>
              </w:rPr>
              <w:t xml:space="preserve"> </w:t>
            </w:r>
            <w:r>
              <w:rPr>
                <w:color w:val="000080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color w:val="000080"/>
                <w:sz w:val="19"/>
                <w:szCs w:val="19"/>
                <w:u w:val="single" w:color="000000"/>
              </w:rPr>
              <w:tab/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46"/>
              <w:ind w:left="2843"/>
              <w:rPr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</w:rPr>
              <w:t>Identification du professionnel de la comptabilité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0080" w:type="dxa"/>
            <w:gridSpan w:val="3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tabs>
                <w:tab w:val="left" w:pos="6218"/>
              </w:tabs>
              <w:kinsoku w:val="0"/>
              <w:overflowPunct w:val="0"/>
              <w:spacing w:before="97"/>
              <w:ind w:left="213"/>
              <w:rPr>
                <w:b/>
                <w:bCs/>
                <w:color w:val="000080"/>
                <w:sz w:val="19"/>
                <w:szCs w:val="19"/>
              </w:rPr>
            </w:pPr>
            <w:r>
              <w:rPr>
                <w:b/>
                <w:bCs/>
                <w:color w:val="000080"/>
                <w:sz w:val="19"/>
                <w:szCs w:val="19"/>
              </w:rPr>
              <w:t>Dénomination</w:t>
            </w:r>
            <w:r>
              <w:rPr>
                <w:b/>
                <w:bCs/>
                <w:color w:val="000080"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80"/>
                <w:sz w:val="19"/>
                <w:szCs w:val="19"/>
              </w:rPr>
              <w:t>:</w:t>
            </w:r>
            <w:r>
              <w:rPr>
                <w:b/>
                <w:bCs/>
                <w:color w:val="000080"/>
                <w:sz w:val="19"/>
                <w:szCs w:val="19"/>
              </w:rPr>
              <w:tab/>
              <w:t>N° SIRET</w:t>
            </w:r>
            <w:r>
              <w:rPr>
                <w:b/>
                <w:bCs/>
                <w:color w:val="000080"/>
                <w:spacing w:val="1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80"/>
                <w:sz w:val="19"/>
                <w:szCs w:val="19"/>
              </w:rPr>
              <w:t>: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96"/>
              <w:ind w:left="213"/>
              <w:rPr>
                <w:b/>
                <w:bCs/>
                <w:color w:val="000080"/>
                <w:sz w:val="19"/>
                <w:szCs w:val="19"/>
              </w:rPr>
            </w:pPr>
            <w:r>
              <w:rPr>
                <w:b/>
                <w:bCs/>
                <w:color w:val="000080"/>
                <w:sz w:val="19"/>
                <w:szCs w:val="19"/>
              </w:rPr>
              <w:t>Adresse :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67"/>
              <w:ind w:left="213"/>
              <w:rPr>
                <w:b/>
                <w:bCs/>
                <w:color w:val="000080"/>
                <w:sz w:val="19"/>
                <w:szCs w:val="19"/>
              </w:rPr>
            </w:pPr>
            <w:r>
              <w:rPr>
                <w:b/>
                <w:bCs/>
                <w:color w:val="000080"/>
                <w:sz w:val="19"/>
                <w:szCs w:val="19"/>
              </w:rPr>
              <w:t>déclare que la comptabilité de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46"/>
              <w:ind w:left="3309"/>
              <w:rPr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</w:rPr>
              <w:t>Identification de l'entreprise adhérente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10080" w:type="dxa"/>
            <w:gridSpan w:val="3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136"/>
              <w:ind w:left="213"/>
              <w:rPr>
                <w:b/>
                <w:bCs/>
                <w:color w:val="000080"/>
                <w:sz w:val="19"/>
                <w:szCs w:val="19"/>
              </w:rPr>
            </w:pPr>
            <w:r>
              <w:rPr>
                <w:b/>
                <w:bCs/>
                <w:color w:val="000080"/>
                <w:sz w:val="19"/>
                <w:szCs w:val="19"/>
              </w:rPr>
              <w:t>Nom :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125"/>
              <w:ind w:left="213"/>
              <w:rPr>
                <w:b/>
                <w:bCs/>
                <w:color w:val="000080"/>
                <w:sz w:val="19"/>
                <w:szCs w:val="19"/>
              </w:rPr>
            </w:pPr>
            <w:r>
              <w:rPr>
                <w:b/>
                <w:bCs/>
                <w:color w:val="000080"/>
                <w:sz w:val="19"/>
                <w:szCs w:val="19"/>
              </w:rPr>
              <w:t>Profession :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F224E3" w:rsidRDefault="00F224E3">
            <w:pPr>
              <w:pStyle w:val="TableParagraph"/>
              <w:kinsoku w:val="0"/>
              <w:overflowPunct w:val="0"/>
              <w:ind w:left="213"/>
              <w:rPr>
                <w:b/>
                <w:bCs/>
                <w:color w:val="000080"/>
                <w:sz w:val="19"/>
                <w:szCs w:val="19"/>
              </w:rPr>
            </w:pPr>
            <w:r>
              <w:rPr>
                <w:b/>
                <w:bCs/>
                <w:color w:val="000080"/>
                <w:sz w:val="19"/>
                <w:szCs w:val="19"/>
              </w:rPr>
              <w:t>Adhérent du centre de gestion agréé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46"/>
              <w:ind w:left="1943"/>
              <w:rPr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</w:rPr>
              <w:t>Identification du centre de gestion agréé/organisme de gestion agréé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0080" w:type="dxa"/>
            <w:gridSpan w:val="3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97"/>
              <w:ind w:left="213"/>
              <w:rPr>
                <w:b/>
                <w:bCs/>
                <w:color w:val="000080"/>
                <w:sz w:val="19"/>
                <w:szCs w:val="19"/>
              </w:rPr>
            </w:pPr>
            <w:r>
              <w:rPr>
                <w:b/>
                <w:bCs/>
                <w:color w:val="000080"/>
                <w:sz w:val="19"/>
                <w:szCs w:val="19"/>
              </w:rPr>
              <w:t>N° Agrément :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tabs>
                <w:tab w:val="left" w:pos="1833"/>
              </w:tabs>
              <w:kinsoku w:val="0"/>
              <w:overflowPunct w:val="0"/>
              <w:spacing w:before="96"/>
              <w:ind w:left="213"/>
              <w:rPr>
                <w:color w:val="000080"/>
                <w:sz w:val="19"/>
                <w:szCs w:val="19"/>
              </w:rPr>
            </w:pPr>
            <w:r>
              <w:rPr>
                <w:b/>
                <w:bCs/>
                <w:color w:val="000080"/>
                <w:sz w:val="19"/>
                <w:szCs w:val="19"/>
              </w:rPr>
              <w:t>Désignation</w:t>
            </w:r>
            <w:r>
              <w:rPr>
                <w:b/>
                <w:bCs/>
                <w:color w:val="000080"/>
                <w:spacing w:val="-5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80"/>
                <w:sz w:val="19"/>
                <w:szCs w:val="19"/>
              </w:rPr>
              <w:t>:</w:t>
            </w:r>
            <w:r>
              <w:rPr>
                <w:b/>
                <w:bCs/>
                <w:color w:val="000080"/>
                <w:sz w:val="19"/>
                <w:szCs w:val="19"/>
              </w:rPr>
              <w:tab/>
            </w:r>
            <w:r>
              <w:rPr>
                <w:color w:val="000080"/>
                <w:sz w:val="19"/>
                <w:szCs w:val="19"/>
              </w:rPr>
              <w:t>CGA</w:t>
            </w:r>
            <w:r>
              <w:rPr>
                <w:color w:val="000080"/>
                <w:spacing w:val="-1"/>
                <w:sz w:val="19"/>
                <w:szCs w:val="19"/>
              </w:rPr>
              <w:t xml:space="preserve"> </w:t>
            </w:r>
            <w:r>
              <w:rPr>
                <w:color w:val="000080"/>
                <w:sz w:val="19"/>
                <w:szCs w:val="19"/>
              </w:rPr>
              <w:t>Nord-Ouest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tabs>
                <w:tab w:val="left" w:pos="1833"/>
              </w:tabs>
              <w:kinsoku w:val="0"/>
              <w:overflowPunct w:val="0"/>
              <w:spacing w:before="96"/>
              <w:ind w:left="213"/>
              <w:rPr>
                <w:color w:val="000080"/>
                <w:sz w:val="19"/>
                <w:szCs w:val="19"/>
              </w:rPr>
            </w:pPr>
            <w:r>
              <w:rPr>
                <w:b/>
                <w:bCs/>
                <w:color w:val="000080"/>
                <w:sz w:val="19"/>
                <w:szCs w:val="19"/>
              </w:rPr>
              <w:t>Adresse</w:t>
            </w:r>
            <w:r>
              <w:rPr>
                <w:b/>
                <w:bCs/>
                <w:color w:val="000080"/>
                <w:spacing w:val="-3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80"/>
                <w:sz w:val="19"/>
                <w:szCs w:val="19"/>
              </w:rPr>
              <w:t>:</w:t>
            </w:r>
            <w:r>
              <w:rPr>
                <w:b/>
                <w:bCs/>
                <w:color w:val="000080"/>
                <w:sz w:val="19"/>
                <w:szCs w:val="19"/>
              </w:rPr>
              <w:tab/>
            </w:r>
            <w:r>
              <w:rPr>
                <w:color w:val="000080"/>
                <w:sz w:val="19"/>
                <w:szCs w:val="19"/>
              </w:rPr>
              <w:t>57, avenue de Bretagne - 76100</w:t>
            </w:r>
            <w:r>
              <w:rPr>
                <w:color w:val="000080"/>
                <w:spacing w:val="-1"/>
                <w:sz w:val="19"/>
                <w:szCs w:val="19"/>
              </w:rPr>
              <w:t xml:space="preserve"> </w:t>
            </w:r>
            <w:r>
              <w:rPr>
                <w:color w:val="000080"/>
                <w:sz w:val="19"/>
                <w:szCs w:val="19"/>
              </w:rPr>
              <w:t>Rouen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8460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49"/>
              <w:ind w:left="420"/>
              <w:rPr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</w:rPr>
              <w:t>Réponse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/>
        </w:trPr>
        <w:tc>
          <w:tcPr>
            <w:tcW w:w="1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6" w:line="254" w:lineRule="auto"/>
              <w:ind w:left="39" w:right="195"/>
              <w:rPr>
                <w:color w:val="000080"/>
                <w:sz w:val="21"/>
                <w:szCs w:val="21"/>
              </w:rPr>
            </w:pPr>
            <w:r>
              <w:rPr>
                <w:color w:val="000080"/>
                <w:sz w:val="21"/>
                <w:szCs w:val="21"/>
              </w:rPr>
              <w:t xml:space="preserve">est tenue </w:t>
            </w:r>
            <w:r>
              <w:rPr>
                <w:rFonts w:ascii="Wingdings" w:hAnsi="Wingdings" w:cs="Wingdings"/>
                <w:color w:val="000080"/>
                <w:sz w:val="21"/>
                <w:szCs w:val="21"/>
              </w:rPr>
              <w:t></w:t>
            </w:r>
            <w:r>
              <w:rPr>
                <w:rFonts w:ascii="Times New Roman" w:hAnsi="Times New Roman" w:cs="Times New Roman"/>
                <w:color w:val="000080"/>
                <w:sz w:val="21"/>
                <w:szCs w:val="21"/>
              </w:rPr>
              <w:t xml:space="preserve">  </w:t>
            </w:r>
            <w:r>
              <w:rPr>
                <w:color w:val="000080"/>
                <w:sz w:val="21"/>
                <w:szCs w:val="21"/>
              </w:rPr>
              <w:t xml:space="preserve">ou surveillée </w:t>
            </w:r>
            <w:r>
              <w:rPr>
                <w:rFonts w:ascii="Wingdings" w:hAnsi="Wingdings" w:cs="Wingdings"/>
                <w:color w:val="000080"/>
                <w:sz w:val="21"/>
                <w:szCs w:val="21"/>
              </w:rPr>
              <w:t></w:t>
            </w:r>
            <w:r>
              <w:rPr>
                <w:rFonts w:ascii="Times New Roman" w:hAnsi="Times New Roman" w:cs="Times New Roman"/>
                <w:color w:val="000080"/>
                <w:sz w:val="21"/>
                <w:szCs w:val="21"/>
              </w:rPr>
              <w:t xml:space="preserve"> </w:t>
            </w:r>
            <w:r>
              <w:rPr>
                <w:color w:val="000080"/>
                <w:sz w:val="21"/>
                <w:szCs w:val="21"/>
              </w:rPr>
              <w:t>et présentée conformément aux normes professionnelles auxquelles les professionnels de l'expertise comptable sont soumis, et que, les déclarations fiscales communiquées à l'administration fiscale et au centre sont le reflet de la comptabilité, (A):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124"/>
              <w:ind w:left="39"/>
              <w:rPr>
                <w:i/>
                <w:iCs/>
                <w:color w:val="000080"/>
                <w:sz w:val="21"/>
                <w:szCs w:val="21"/>
              </w:rPr>
            </w:pPr>
            <w:r>
              <w:rPr>
                <w:i/>
                <w:iCs/>
                <w:color w:val="000080"/>
                <w:sz w:val="21"/>
                <w:szCs w:val="21"/>
              </w:rPr>
              <w:t>(A) Les réponses possibles sont pour 'tenue' ou pour 'surveillée'</w:t>
            </w:r>
          </w:p>
        </w:tc>
        <w:tc>
          <w:tcPr>
            <w:tcW w:w="162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</w:trPr>
        <w:tc>
          <w:tcPr>
            <w:tcW w:w="1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224E3" w:rsidRDefault="00F224E3">
            <w:pPr>
              <w:pStyle w:val="Corpsdetexte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2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104" w:line="254" w:lineRule="auto"/>
              <w:ind w:left="39" w:right="53"/>
              <w:rPr>
                <w:i/>
                <w:iCs/>
                <w:color w:val="000080"/>
                <w:sz w:val="21"/>
                <w:szCs w:val="21"/>
              </w:rPr>
            </w:pPr>
            <w:r>
              <w:rPr>
                <w:color w:val="000080"/>
                <w:sz w:val="21"/>
                <w:szCs w:val="21"/>
              </w:rPr>
              <w:t>atteste</w:t>
            </w:r>
            <w:r>
              <w:rPr>
                <w:color w:val="000080"/>
                <w:spacing w:val="-9"/>
                <w:sz w:val="21"/>
                <w:szCs w:val="21"/>
              </w:rPr>
              <w:t xml:space="preserve"> </w:t>
            </w:r>
            <w:r>
              <w:rPr>
                <w:color w:val="000080"/>
                <w:sz w:val="21"/>
                <w:szCs w:val="21"/>
              </w:rPr>
              <w:t>que</w:t>
            </w:r>
            <w:r>
              <w:rPr>
                <w:color w:val="00008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80"/>
                <w:sz w:val="21"/>
                <w:szCs w:val="21"/>
              </w:rPr>
              <w:t>la</w:t>
            </w:r>
            <w:r>
              <w:rPr>
                <w:color w:val="000080"/>
                <w:spacing w:val="-9"/>
                <w:sz w:val="21"/>
                <w:szCs w:val="21"/>
              </w:rPr>
              <w:t xml:space="preserve"> </w:t>
            </w:r>
            <w:r>
              <w:rPr>
                <w:color w:val="000080"/>
                <w:sz w:val="21"/>
                <w:szCs w:val="21"/>
              </w:rPr>
              <w:t>comptabilité</w:t>
            </w:r>
            <w:r>
              <w:rPr>
                <w:color w:val="000080"/>
                <w:spacing w:val="-9"/>
                <w:sz w:val="21"/>
                <w:szCs w:val="21"/>
              </w:rPr>
              <w:t xml:space="preserve"> </w:t>
            </w:r>
            <w:r>
              <w:rPr>
                <w:color w:val="000080"/>
                <w:sz w:val="21"/>
                <w:szCs w:val="21"/>
              </w:rPr>
              <w:t>est</w:t>
            </w:r>
            <w:r>
              <w:rPr>
                <w:color w:val="00008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80"/>
                <w:sz w:val="21"/>
                <w:szCs w:val="21"/>
              </w:rPr>
              <w:t>tenue</w:t>
            </w:r>
            <w:r>
              <w:rPr>
                <w:color w:val="000080"/>
                <w:spacing w:val="-9"/>
                <w:sz w:val="21"/>
                <w:szCs w:val="21"/>
              </w:rPr>
              <w:t xml:space="preserve"> </w:t>
            </w:r>
            <w:r>
              <w:rPr>
                <w:color w:val="000080"/>
                <w:sz w:val="21"/>
                <w:szCs w:val="21"/>
              </w:rPr>
              <w:t>avec</w:t>
            </w:r>
            <w:r>
              <w:rPr>
                <w:color w:val="00008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80"/>
                <w:sz w:val="21"/>
                <w:szCs w:val="21"/>
              </w:rPr>
              <w:t>un</w:t>
            </w:r>
            <w:r>
              <w:rPr>
                <w:color w:val="000080"/>
                <w:spacing w:val="-9"/>
                <w:sz w:val="21"/>
                <w:szCs w:val="21"/>
              </w:rPr>
              <w:t xml:space="preserve"> </w:t>
            </w:r>
            <w:r>
              <w:rPr>
                <w:color w:val="000080"/>
                <w:sz w:val="21"/>
                <w:szCs w:val="21"/>
              </w:rPr>
              <w:t>logiciel</w:t>
            </w:r>
            <w:r>
              <w:rPr>
                <w:color w:val="00008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80"/>
                <w:sz w:val="21"/>
                <w:szCs w:val="21"/>
              </w:rPr>
              <w:t>conforme</w:t>
            </w:r>
            <w:r>
              <w:rPr>
                <w:color w:val="000080"/>
                <w:spacing w:val="-9"/>
                <w:sz w:val="21"/>
                <w:szCs w:val="21"/>
              </w:rPr>
              <w:t xml:space="preserve"> </w:t>
            </w:r>
            <w:r>
              <w:rPr>
                <w:color w:val="000080"/>
                <w:sz w:val="21"/>
                <w:szCs w:val="21"/>
              </w:rPr>
              <w:t>aux</w:t>
            </w:r>
            <w:r>
              <w:rPr>
                <w:color w:val="00008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80"/>
                <w:sz w:val="21"/>
                <w:szCs w:val="21"/>
              </w:rPr>
              <w:t>exigences</w:t>
            </w:r>
            <w:r>
              <w:rPr>
                <w:color w:val="000080"/>
                <w:spacing w:val="-7"/>
                <w:sz w:val="21"/>
                <w:szCs w:val="21"/>
              </w:rPr>
              <w:t xml:space="preserve"> </w:t>
            </w:r>
            <w:r>
              <w:rPr>
                <w:color w:val="000080"/>
                <w:sz w:val="21"/>
                <w:szCs w:val="21"/>
              </w:rPr>
              <w:t xml:space="preserve">techniques de l'administration fiscale en vertue d'une attestation fournie par l'éditeur du logiciel </w:t>
            </w:r>
            <w:r>
              <w:rPr>
                <w:i/>
                <w:iCs/>
                <w:color w:val="000080"/>
                <w:sz w:val="21"/>
                <w:szCs w:val="21"/>
              </w:rPr>
              <w:t>(cocher la case</w:t>
            </w:r>
            <w:r>
              <w:rPr>
                <w:i/>
                <w:iCs/>
                <w:color w:val="000080"/>
                <w:spacing w:val="-7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000080"/>
                <w:sz w:val="21"/>
                <w:szCs w:val="21"/>
              </w:rPr>
              <w:t>ci-contre)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F224E3" w:rsidRDefault="00F224E3">
            <w:pPr>
              <w:pStyle w:val="Corpsdetexte"/>
              <w:kinsoku w:val="0"/>
              <w:overflowPunct w:val="0"/>
              <w:spacing w:before="1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9901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8"/>
              <w:ind w:left="39"/>
              <w:rPr>
                <w:color w:val="000080"/>
                <w:sz w:val="21"/>
                <w:szCs w:val="21"/>
              </w:rPr>
            </w:pPr>
            <w:r>
              <w:rPr>
                <w:color w:val="000080"/>
                <w:sz w:val="21"/>
                <w:szCs w:val="21"/>
              </w:rPr>
              <w:t>La présente déclaration est délivrée pour servir et valoir ce que de droit.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/>
        </w:trPr>
        <w:tc>
          <w:tcPr>
            <w:tcW w:w="8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tabs>
                <w:tab w:val="left" w:pos="8042"/>
              </w:tabs>
              <w:kinsoku w:val="0"/>
              <w:overflowPunct w:val="0"/>
              <w:spacing w:before="106"/>
              <w:ind w:left="261"/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Le</w:t>
            </w:r>
            <w:r>
              <w:rPr>
                <w:color w:val="000080"/>
                <w:sz w:val="19"/>
                <w:szCs w:val="19"/>
              </w:rPr>
              <w:tab/>
              <w:t>A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F224E3" w:rsidRDefault="00F224E3">
            <w:pPr>
              <w:pStyle w:val="TableParagraph"/>
              <w:kinsoku w:val="0"/>
              <w:overflowPunct w:val="0"/>
              <w:ind w:left="6597"/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Nom du signataire :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130" w:line="230" w:lineRule="atLeast"/>
              <w:ind w:left="33" w:right="327"/>
              <w:rPr>
                <w:i/>
                <w:iCs/>
                <w:color w:val="000080"/>
                <w:sz w:val="19"/>
                <w:szCs w:val="19"/>
              </w:rPr>
            </w:pPr>
            <w:r>
              <w:rPr>
                <w:i/>
                <w:iCs/>
                <w:color w:val="000080"/>
                <w:sz w:val="19"/>
                <w:szCs w:val="19"/>
              </w:rPr>
              <w:t>(Le nom du signataire doit être le nom de l'expert comptable et non pas le nom du cabinet ou du collaborateur)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4E3" w:rsidRDefault="00F224E3">
      <w:pPr>
        <w:rPr>
          <w:b/>
          <w:bCs/>
          <w:sz w:val="21"/>
          <w:szCs w:val="21"/>
        </w:rPr>
        <w:sectPr w:rsidR="00F224E3">
          <w:type w:val="continuous"/>
          <w:pgSz w:w="11910" w:h="16840"/>
          <w:pgMar w:top="1020" w:right="460" w:bottom="280" w:left="340" w:header="720" w:footer="720" w:gutter="0"/>
          <w:cols w:space="720" w:equalWidth="0">
            <w:col w:w="11110"/>
          </w:cols>
          <w:noEndnote/>
        </w:sectPr>
      </w:pPr>
    </w:p>
    <w:p w:rsidR="00F224E3" w:rsidRDefault="00F224E3">
      <w:pPr>
        <w:pStyle w:val="Corpsdetexte"/>
        <w:kinsoku w:val="0"/>
        <w:overflowPunct w:val="0"/>
        <w:rPr>
          <w:b/>
          <w:bCs/>
          <w:sz w:val="28"/>
          <w:szCs w:val="28"/>
        </w:rPr>
      </w:pPr>
    </w:p>
    <w:p w:rsidR="00F224E3" w:rsidRDefault="00EC3234">
      <w:pPr>
        <w:pStyle w:val="Corpsdetexte"/>
        <w:kinsoku w:val="0"/>
        <w:overflowPunct w:val="0"/>
        <w:spacing w:before="175"/>
        <w:ind w:left="4505"/>
        <w:rPr>
          <w:b/>
          <w:bCs/>
          <w:color w:val="C1B891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-169545</wp:posOffset>
                </wp:positionV>
                <wp:extent cx="787400" cy="1320800"/>
                <wp:effectExtent l="0" t="0" r="0" b="0"/>
                <wp:wrapNone/>
                <wp:docPr id="6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4E3" w:rsidRDefault="00EC323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0575" cy="1333500"/>
                                  <wp:effectExtent l="0" t="0" r="952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24E3" w:rsidRDefault="00F224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9" style="position:absolute;left:0;text-align:left;margin-left:76.1pt;margin-top:-13.35pt;width:62pt;height:10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" o:allowincell="f" filled="f" stroked="f">
                <v:textbox inset="0,0,0,0">
                  <w:txbxContent>
                    <w:p w:rsidR="00F224E3" w:rsidRDefault="00EC3234">
                      <w:pPr>
                        <w:widowControl/>
                        <w:autoSpaceDE/>
                        <w:autoSpaceDN/>
                        <w:adjustRightInd/>
                        <w:spacing w:line="20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90575" cy="1333500"/>
                            <wp:effectExtent l="0" t="0" r="952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24E3" w:rsidRDefault="00F224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224E3">
        <w:rPr>
          <w:b/>
          <w:bCs/>
          <w:color w:val="C1B891"/>
          <w:sz w:val="25"/>
          <w:szCs w:val="25"/>
        </w:rPr>
        <w:t>INFORMATION GÉNÉRALES</w:t>
      </w:r>
    </w:p>
    <w:p w:rsidR="00F224E3" w:rsidRDefault="00F224E3">
      <w:pPr>
        <w:pStyle w:val="Corpsdetexte"/>
        <w:tabs>
          <w:tab w:val="right" w:pos="1986"/>
        </w:tabs>
        <w:kinsoku w:val="0"/>
        <w:overflowPunct w:val="0"/>
        <w:spacing w:before="73"/>
        <w:ind w:left="167"/>
        <w:rPr>
          <w:b/>
          <w:bCs/>
          <w:color w:val="FF0000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000080"/>
          <w:sz w:val="19"/>
          <w:szCs w:val="19"/>
        </w:rPr>
        <w:lastRenderedPageBreak/>
        <w:t>OGBIC01</w:t>
      </w:r>
      <w:r>
        <w:rPr>
          <w:b/>
          <w:bCs/>
          <w:color w:val="000080"/>
          <w:sz w:val="19"/>
          <w:szCs w:val="19"/>
        </w:rPr>
        <w:tab/>
      </w:r>
      <w:r>
        <w:rPr>
          <w:b/>
          <w:bCs/>
          <w:color w:val="FF0000"/>
          <w:sz w:val="19"/>
          <w:szCs w:val="19"/>
        </w:rPr>
        <w:t>2018</w:t>
      </w:r>
    </w:p>
    <w:p w:rsidR="00F224E3" w:rsidRDefault="00F224E3">
      <w:pPr>
        <w:pStyle w:val="Corpsdetexte"/>
        <w:tabs>
          <w:tab w:val="right" w:pos="1986"/>
        </w:tabs>
        <w:kinsoku w:val="0"/>
        <w:overflowPunct w:val="0"/>
        <w:spacing w:before="73"/>
        <w:ind w:left="167"/>
        <w:rPr>
          <w:b/>
          <w:bCs/>
          <w:color w:val="FF0000"/>
          <w:sz w:val="19"/>
          <w:szCs w:val="19"/>
        </w:rPr>
        <w:sectPr w:rsidR="00F224E3">
          <w:pgSz w:w="11910" w:h="16840"/>
          <w:pgMar w:top="1020" w:right="460" w:bottom="280" w:left="340" w:header="720" w:footer="720" w:gutter="0"/>
          <w:cols w:num="2" w:space="720" w:equalWidth="0">
            <w:col w:w="7910" w:space="40"/>
            <w:col w:w="3160"/>
          </w:cols>
          <w:noEndnote/>
        </w:sectPr>
      </w:pPr>
    </w:p>
    <w:p w:rsidR="00F224E3" w:rsidRDefault="00F224E3">
      <w:pPr>
        <w:pStyle w:val="Corpsdetexte"/>
        <w:kinsoku w:val="0"/>
        <w:overflowPunct w:val="0"/>
        <w:spacing w:before="92"/>
        <w:ind w:left="4040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Tableau obligatoire transmis pour la campagne fiscale 2018</w:t>
      </w:r>
    </w:p>
    <w:p w:rsidR="00F224E3" w:rsidRDefault="00F224E3">
      <w:pPr>
        <w:pStyle w:val="Corpsdetexte"/>
        <w:tabs>
          <w:tab w:val="left" w:pos="8691"/>
        </w:tabs>
        <w:kinsoku w:val="0"/>
        <w:overflowPunct w:val="0"/>
        <w:spacing w:before="371" w:after="17"/>
        <w:ind w:left="4402"/>
        <w:rPr>
          <w:b/>
          <w:bCs/>
          <w:color w:val="000080"/>
          <w:sz w:val="17"/>
          <w:szCs w:val="17"/>
        </w:rPr>
      </w:pPr>
      <w:r>
        <w:rPr>
          <w:b/>
          <w:bCs/>
          <w:color w:val="000080"/>
          <w:sz w:val="17"/>
          <w:szCs w:val="17"/>
        </w:rPr>
        <w:t>NOM</w:t>
      </w:r>
      <w:r>
        <w:rPr>
          <w:b/>
          <w:bCs/>
          <w:color w:val="000080"/>
          <w:spacing w:val="6"/>
          <w:sz w:val="17"/>
          <w:szCs w:val="17"/>
        </w:rPr>
        <w:t xml:space="preserve"> </w:t>
      </w:r>
      <w:r>
        <w:rPr>
          <w:b/>
          <w:bCs/>
          <w:color w:val="000080"/>
          <w:sz w:val="17"/>
          <w:szCs w:val="17"/>
        </w:rPr>
        <w:t>ADHÉRENT</w:t>
      </w:r>
      <w:r>
        <w:rPr>
          <w:b/>
          <w:bCs/>
          <w:color w:val="000080"/>
          <w:spacing w:val="3"/>
          <w:sz w:val="17"/>
          <w:szCs w:val="17"/>
        </w:rPr>
        <w:t xml:space="preserve"> </w:t>
      </w:r>
      <w:r>
        <w:rPr>
          <w:b/>
          <w:bCs/>
          <w:color w:val="000080"/>
          <w:sz w:val="17"/>
          <w:szCs w:val="17"/>
        </w:rPr>
        <w:t>:</w:t>
      </w:r>
      <w:r>
        <w:rPr>
          <w:b/>
          <w:bCs/>
          <w:color w:val="000080"/>
          <w:sz w:val="17"/>
          <w:szCs w:val="17"/>
        </w:rPr>
        <w:tab/>
        <w:t>N° ADHÉRENT</w:t>
      </w:r>
      <w:r>
        <w:rPr>
          <w:b/>
          <w:bCs/>
          <w:color w:val="000080"/>
          <w:spacing w:val="1"/>
          <w:sz w:val="17"/>
          <w:szCs w:val="17"/>
        </w:rPr>
        <w:t xml:space="preserve"> </w:t>
      </w:r>
      <w:r>
        <w:rPr>
          <w:b/>
          <w:bCs/>
          <w:color w:val="000080"/>
          <w:sz w:val="17"/>
          <w:szCs w:val="17"/>
        </w:rPr>
        <w:t>:</w:t>
      </w:r>
    </w:p>
    <w:p w:rsidR="00F224E3" w:rsidRDefault="00EC3234">
      <w:pPr>
        <w:pStyle w:val="Corpsdetexte"/>
        <w:tabs>
          <w:tab w:val="left" w:pos="8961"/>
        </w:tabs>
        <w:kinsoku w:val="0"/>
        <w:overflowPunct w:val="0"/>
        <w:ind w:left="266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56585" cy="177165"/>
                <wp:effectExtent l="9525" t="9525" r="5715" b="13335"/>
                <wp:docPr id="5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177165"/>
                          <a:chOff x="0" y="0"/>
                          <a:chExt cx="4971" cy="279"/>
                        </a:xfrm>
                      </wpg:grpSpPr>
                      <wps:wsp>
                        <wps:cNvPr id="59" name="Freeform 90"/>
                        <wps:cNvSpPr>
                          <a:spLocks/>
                        </wps:cNvSpPr>
                        <wps:spPr bwMode="auto">
                          <a:xfrm>
                            <a:off x="2" y="277"/>
                            <a:ext cx="4968" cy="20"/>
                          </a:xfrm>
                          <a:custGeom>
                            <a:avLst/>
                            <a:gdLst>
                              <a:gd name="T0" fmla="*/ 0 w 4968"/>
                              <a:gd name="T1" fmla="*/ 0 h 20"/>
                              <a:gd name="T2" fmla="*/ 4968 w 49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8" h="20">
                                <a:moveTo>
                                  <a:pt x="0" y="0"/>
                                </a:moveTo>
                                <a:lnTo>
                                  <a:pt x="4968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1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2"/>
                        <wps:cNvSpPr>
                          <a:spLocks/>
                        </wps:cNvSpPr>
                        <wps:spPr bwMode="auto">
                          <a:xfrm>
                            <a:off x="4969" y="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248.55pt;height:13.95pt;mso-position-horizontal-relative:char;mso-position-vertical-relative:line" coordsize="4971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">
                <v:shape id="Freeform 90" o:spid="_x0000_s1027" style="position:absolute;left:2;top:277;width:4968;height:20;visibility:visible;mso-wrap-style:square;v-text-anchor:top" coordsize="49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IUcMA&#10;AADbAAAADwAAAGRycy9kb3ducmV2LnhtbESPQWvCQBSE7wX/w/IEb7pRsNTUVVQQPJRA09rzI/vc&#10;pM2+jdk1SfvruwWhx2FmvmHW28HWoqPWV44VzGcJCOLC6YqNgve34/QJhA/IGmvHpOCbPGw3o4c1&#10;ptr1/EpdHoyIEPYpKihDaFIpfVGSRT9zDXH0Lq61GKJsjdQt9hFua7lIkkdpseK4UGJDh5KKr/xm&#10;FXxcfb087w1nL9ZIf9E/lGSfSk3Gw+4ZRKAh/Ifv7ZNWsFz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iIUcMAAADbAAAADwAAAAAAAAAAAAAAAACYAgAAZHJzL2Rv&#10;d25yZXYueG1sUEsFBgAAAAAEAAQA9QAAAIgDAAAAAA==&#10;" path="m,l4968,e" filled="f" strokeweight=".12pt">
                  <v:path arrowok="t" o:connecttype="custom" o:connectlocs="0,0;4968,0" o:connectangles="0,0"/>
                </v:shape>
                <v:shape id="Freeform 91" o:spid="_x0000_s1028" style="position:absolute;left: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UBMQA&#10;AADbAAAADwAAAGRycy9kb3ducmV2LnhtbERPTWvCQBC9F/oflin0UszGQkXTrCJKwVJEEgXxNmTH&#10;JDU7m2ZXTfvruwfB4+N9p7PeNOJCnastKxhGMQjiwuqaSwW77cdgDMJ5ZI2NZVLwSw5m08eHFBNt&#10;r5zRJfelCCHsElRQed8mUrqiIoMusi1x4I62M+gD7EqpO7yGcNPI1zgeSYM1h4YKW1pUVJzys1Hw&#10;pvffkxd5/Pw5ZKfl1wb/Dtl6q9TzUz9/B+Gp93fxzb3SCkZhffgSf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gFATEAAAA2wAAAA8AAAAAAAAAAAAAAAAAmAIAAGRycy9k&#10;b3ducmV2LnhtbFBLBQYAAAAABAAEAPUAAACJAwAAAAA=&#10;" path="m,l,278e" filled="f" strokeweight=".12pt">
                  <v:path arrowok="t" o:connecttype="custom" o:connectlocs="0,0;0,278" o:connectangles="0,0"/>
                </v:shape>
                <v:shape id="Freeform 92" o:spid="_x0000_s1029" style="position:absolute;left:4969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xn8cA&#10;AADbAAAADwAAAGRycy9kb3ducmV2LnhtbESPQWvCQBSE74X+h+UVvBSzUVDaNKsURVCkSFQo3h7Z&#10;Z5KafRuzq6b99W6h0OMwM98w6bQztbhS6yrLCgZRDII4t7riQsF+t+i/gHAeWWNtmRR8k4Pp5PEh&#10;xUTbG2d03fpCBAi7BBWU3jeJlC4vyaCLbEMcvKNtDfog20LqFm8Bbmo5jOOxNFhxWCixoVlJ+Wl7&#10;MQpG+vPr9VkeV+dDdpqvN/hzyD52SvWeuvc3EJ46/x/+ay+1gvEAfr+EH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ssZ/HAAAA2wAAAA8AAAAAAAAAAAAAAAAAmAIAAGRy&#10;cy9kb3ducmV2LnhtbFBLBQYAAAAABAAEAPUAAACMAwAAAAA=&#10;" path="m,l,278e" filled="f" strokeweight=".12pt">
                  <v:path arrowok="t" o:connecttype="custom" o:connectlocs="0,0;0,278" o:connectangles="0,0"/>
                </v:shape>
                <w10:anchorlock/>
              </v:group>
            </w:pict>
          </mc:Fallback>
        </mc:AlternateContent>
      </w:r>
      <w:r w:rsidR="00F224E3">
        <w:rPr>
          <w:sz w:val="20"/>
          <w:szCs w:val="20"/>
        </w:rPr>
        <w:t xml:space="preserve"> </w:t>
      </w:r>
      <w:r w:rsidR="00F224E3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7850" cy="127000"/>
                <wp:effectExtent l="9525" t="9525" r="12700" b="6350"/>
                <wp:docPr id="4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127000"/>
                          <a:chOff x="0" y="0"/>
                          <a:chExt cx="910" cy="200"/>
                        </a:xfrm>
                      </wpg:grpSpPr>
                      <wps:wsp>
                        <wps:cNvPr id="50" name="Freeform 94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5"/>
                        <wps:cNvSpPr>
                          <a:spLocks/>
                        </wps:cNvSpPr>
                        <wps:spPr bwMode="auto">
                          <a:xfrm>
                            <a:off x="152" y="0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96"/>
                        <wps:cNvSpPr>
                          <a:spLocks/>
                        </wps:cNvSpPr>
                        <wps:spPr bwMode="auto">
                          <a:xfrm>
                            <a:off x="303" y="0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7"/>
                        <wps:cNvSpPr>
                          <a:spLocks/>
                        </wps:cNvSpPr>
                        <wps:spPr bwMode="auto">
                          <a:xfrm>
                            <a:off x="454" y="0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8"/>
                        <wps:cNvSpPr>
                          <a:spLocks/>
                        </wps:cNvSpPr>
                        <wps:spPr bwMode="auto">
                          <a:xfrm>
                            <a:off x="605" y="0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9"/>
                        <wps:cNvSpPr>
                          <a:spLocks/>
                        </wps:cNvSpPr>
                        <wps:spPr bwMode="auto">
                          <a:xfrm>
                            <a:off x="757" y="0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00"/>
                        <wps:cNvSpPr>
                          <a:spLocks/>
                        </wps:cNvSpPr>
                        <wps:spPr bwMode="auto">
                          <a:xfrm>
                            <a:off x="908" y="0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01"/>
                        <wps:cNvSpPr>
                          <a:spLocks/>
                        </wps:cNvSpPr>
                        <wps:spPr bwMode="auto">
                          <a:xfrm>
                            <a:off x="2" y="197"/>
                            <a:ext cx="908" cy="20"/>
                          </a:xfrm>
                          <a:custGeom>
                            <a:avLst/>
                            <a:gdLst>
                              <a:gd name="T0" fmla="*/ 0 w 908"/>
                              <a:gd name="T1" fmla="*/ 0 h 20"/>
                              <a:gd name="T2" fmla="*/ 907 w 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" h="20">
                                <a:moveTo>
                                  <a:pt x="0" y="0"/>
                                </a:moveTo>
                                <a:lnTo>
                                  <a:pt x="907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45.5pt;height:10pt;mso-position-horizontal-relative:char;mso-position-vertical-relative:line" coordsize="91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">
                <v:shape id="Freeform 94" o:spid="_x0000_s1027" style="position:absolute;left:1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uWsMA&#10;AADbAAAADwAAAGRycy9kb3ducmV2LnhtbERPy2rCQBTdF/oPwxW6KXViqiIxY6iF0i4EqXbh8pK5&#10;5mHmTshMHv59Z1Ho8nDeaTaZRgzUucqygsU8AkGcW11xoeDn/PGyAeE8ssbGMim4k4Ns9/iQYqLt&#10;yN80nHwhQgi7BBWU3reJlC4vyaCb25Y4cFfbGfQBdoXUHY4h3DQyjqK1NFhxaCixpfeS8tupNwri&#10;535/dOOtuVxfl+v751HW9UEq9TSb3rYgPE3+X/zn/tIKVmF9+B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muWsMAAADbAAAADwAAAAAAAAAAAAAAAACYAgAAZHJzL2Rv&#10;d25yZXYueG1sUEsFBgAAAAAEAAQA9QAAAIgDAAAAAA==&#10;" path="m,l,199e" filled="f" strokeweight=".12pt">
                  <v:path arrowok="t" o:connecttype="custom" o:connectlocs="0,0;0,199" o:connectangles="0,0"/>
                </v:shape>
                <v:shape id="Freeform 95" o:spid="_x0000_s1028" style="position:absolute;left:152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ULwcYA&#10;AADbAAAADwAAAGRycy9kb3ducmV2LnhtbESPQWvCQBSE7wX/w/IKvZRmo9VQUldRobSHQjD20OMj&#10;+0yi2bchu5rk33cLgsdhZr5hluvBNOJKnastK5hGMQjiwuqaSwU/h4+XNxDOI2tsLJOCkRysV5OH&#10;Jaba9ryna+5LESDsUlRQed+mUrqiIoMusi1x8I62M+iD7EqpO+wD3DRyFseJNFhzWKiwpV1FxTm/&#10;GAWz58s2c/25+T2+zpPxM5On07dU6ulx2LyD8DT4e/jW/tIKFlP4/xJ+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ULwcYAAADbAAAADwAAAAAAAAAAAAAAAACYAgAAZHJz&#10;L2Rvd25yZXYueG1sUEsFBgAAAAAEAAQA9QAAAIsDAAAAAA==&#10;" path="m,l,199e" filled="f" strokeweight=".12pt">
                  <v:path arrowok="t" o:connecttype="custom" o:connectlocs="0,0;0,199" o:connectangles="0,0"/>
                </v:shape>
                <v:shape id="Freeform 96" o:spid="_x0000_s1029" style="position:absolute;left:303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eVtsYA&#10;AADbAAAADwAAAGRycy9kb3ducmV2LnhtbESPT2vCQBTE7wW/w/KEXkqzabRSUjfSFooeClLrweMj&#10;+/LHZN+G7Grit3cLgsdhZn7DLFejacWZeldbVvASxSCIc6trLhXs/76f30A4j6yxtUwKLuRglU0e&#10;lphqO/AvnXe+FAHCLkUFlfddKqXLKzLoItsRB6+wvUEfZF9K3eMQ4KaVSRwvpMGaw0KFHX1VlDe7&#10;k1GQPJ0+t25o2kMxmy8u6608Hn+kUo/T8eMdhKfR38O39kYreE3g/0v4AT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eVtsYAAADbAAAADwAAAAAAAAAAAAAAAACYAgAAZHJz&#10;L2Rvd25yZXYueG1sUEsFBgAAAAAEAAQA9QAAAIsDAAAAAA==&#10;" path="m,l,199e" filled="f" strokeweight=".12pt">
                  <v:path arrowok="t" o:connecttype="custom" o:connectlocs="0,0;0,199" o:connectangles="0,0"/>
                </v:shape>
                <v:shape id="Freeform 97" o:spid="_x0000_s1030" style="position:absolute;left:454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wLcQA&#10;AADbAAAADwAAAGRycy9kb3ducmV2LnhtbESPQYvCMBSE74L/IbyFvYim6irSNYouiB4WxOrB46N5&#10;ttXmpTTR1n9vFhY8DjPzDTNftqYUD6pdYVnBcBCBIE6tLjhTcDpu+jMQziNrLC2Tgic5WC66nTnG&#10;2jZ8oEfiMxEg7GJUkHtfxVK6NCeDbmAr4uBdbG3QB1lnUtfYBLgp5SiKptJgwWEhx4p+ckpvyd0o&#10;GPXu671rbuX5Mv6aPrd7eb3+SqU+P9rVNwhPrX+H/9s7rWAyhr8v4Qf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MC3EAAAA2wAAAA8AAAAAAAAAAAAAAAAAmAIAAGRycy9k&#10;b3ducmV2LnhtbFBLBQYAAAAABAAEAPUAAACJAwAAAAA=&#10;" path="m,l,199e" filled="f" strokeweight=".12pt">
                  <v:path arrowok="t" o:connecttype="custom" o:connectlocs="0,0;0,199" o:connectangles="0,0"/>
                </v:shape>
                <v:shape id="Freeform 98" o:spid="_x0000_s1031" style="position:absolute;left:605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oWcQA&#10;AADbAAAADwAAAGRycy9kb3ducmV2LnhtbESPQYvCMBSE74L/IbyFvYimuirSNYouiHsQxOrB46N5&#10;ttXmpTTR1n+/WRA8DjPzDTNftqYUD6pdYVnBcBCBIE6tLjhTcDpu+jMQziNrLC2Tgic5WC66nTnG&#10;2jZ8oEfiMxEg7GJUkHtfxVK6NCeDbmAr4uBdbG3QB1lnUtfYBLgp5SiKptJgwWEhx4p+ckpvyd0o&#10;GPXu671rbuX58jWePrd7eb3upFKfH+3qG4Sn1r/Dr/avVjAZw/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yqFnEAAAA2wAAAA8AAAAAAAAAAAAAAAAAmAIAAGRycy9k&#10;b3ducmV2LnhtbFBLBQYAAAAABAAEAPUAAACJAwAAAAA=&#10;" path="m,l,199e" filled="f" strokeweight=".12pt">
                  <v:path arrowok="t" o:connecttype="custom" o:connectlocs="0,0;0,199" o:connectangles="0,0"/>
                </v:shape>
                <v:shape id="Freeform 99" o:spid="_x0000_s1032" style="position:absolute;left:757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NwsYA&#10;AADbAAAADwAAAGRycy9kb3ducmV2LnhtbESPT2vCQBTE70K/w/IKvYhutE2Q6Cq2UNpDQRo9eHxk&#10;n0k0+zZkN3/89t1CocdhZn7DbHajqUVPrassK1jMIxDEudUVFwpOx/fZCoTzyBpry6TgTg5224fJ&#10;BlNtB/6mPvOFCBB2KSoovW9SKV1ekkE3tw1x8C62NeiDbAupWxwC3NRyGUWJNFhxWCixobeS8lvW&#10;GQXLafd6cMOtPl+eX5L7x0Fer19SqafHcb8G4Wn0/+G/9qdWEMfw+yX8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4NwsYAAADbAAAADwAAAAAAAAAAAAAAAACYAgAAZHJz&#10;L2Rvd25yZXYueG1sUEsFBgAAAAAEAAQA9QAAAIsDAAAAAA==&#10;" path="m,l,199e" filled="f" strokeweight=".12pt">
                  <v:path arrowok="t" o:connecttype="custom" o:connectlocs="0,0;0,199" o:connectangles="0,0"/>
                </v:shape>
                <v:shape id="Freeform 100" o:spid="_x0000_s1033" style="position:absolute;left:908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TtcQA&#10;AADbAAAADwAAAGRycy9kb3ducmV2LnhtbESPQYvCMBSE78L+h/AWvIimq26RapRVEPcgyKoHj4/m&#10;2Vabl9JEW//9RhA8DjPzDTNbtKYUd6pdYVnB1yACQZxaXXCm4HhY9ycgnEfWWFomBQ9ysJh/dGaY&#10;aNvwH933PhMBwi5BBbn3VSKlS3My6Aa2Ig7e2dYGfZB1JnWNTYCbUg6jKJYGCw4LOVa0yim97m9G&#10;wbB3W+5ccy1P59E4fmx28nLZSqW6n+3PFISn1r/Dr/avVvAdw/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sk7XEAAAA2wAAAA8AAAAAAAAAAAAAAAAAmAIAAGRycy9k&#10;b3ducmV2LnhtbFBLBQYAAAAABAAEAPUAAACJAwAAAAA=&#10;" path="m,l,199e" filled="f" strokeweight=".12pt">
                  <v:path arrowok="t" o:connecttype="custom" o:connectlocs="0,0;0,199" o:connectangles="0,0"/>
                </v:shape>
                <v:shape id="Freeform 101" o:spid="_x0000_s1034" style="position:absolute;left:2;top:197;width:908;height:20;visibility:visible;mso-wrap-style:square;v-text-anchor:top" coordsize="9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ClsUA&#10;AADbAAAADwAAAGRycy9kb3ducmV2LnhtbESPQWsCMRSE74X+h/AKvdVkK1VZjVIEaaFUdNuDx8fm&#10;ubu4eVmSrG7/fSMIHoeZ+YZZrAbbijP50DjWkI0UCOLSmYYrDb8/m5cZiBCRDbaOScMfBVgtHx8W&#10;mBt34T2di1iJBOGQo4Y6xi6XMpQ1WQwj1xEn7+i8xZikr6TxeElw28pXpSbSYsNpocaO1jWVp6K3&#10;GnbTg+qz2cd6n6nNuNiOv753vdf6+Wl4n4OINMR7+Nb+NBrepnD9k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gKWxQAAANsAAAAPAAAAAAAAAAAAAAAAAJgCAABkcnMv&#10;ZG93bnJldi54bWxQSwUGAAAAAAQABAD1AAAAigMAAAAA&#10;" path="m,l907,e" filled="f" strokeweight=".12pt">
                  <v:path arrowok="t" o:connecttype="custom" o:connectlocs="0,0;907,0" o:connectangles="0,0"/>
                </v:shape>
                <w10:anchorlock/>
              </v:group>
            </w:pict>
          </mc:Fallback>
        </mc:AlternateContent>
      </w:r>
    </w:p>
    <w:p w:rsidR="00F224E3" w:rsidRDefault="00F224E3">
      <w:pPr>
        <w:pStyle w:val="Corpsdetexte"/>
        <w:kinsoku w:val="0"/>
        <w:overflowPunct w:val="0"/>
        <w:spacing w:before="7"/>
        <w:rPr>
          <w:b/>
          <w:bCs/>
          <w:sz w:val="7"/>
          <w:szCs w:val="7"/>
        </w:rPr>
      </w:pPr>
    </w:p>
    <w:tbl>
      <w:tblPr>
        <w:tblW w:w="0" w:type="auto"/>
        <w:tblInd w:w="1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0"/>
        <w:gridCol w:w="1513"/>
      </w:tblGrid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7320" w:type="dxa"/>
            <w:tcBorders>
              <w:top w:val="single" w:sz="2" w:space="0" w:color="000000"/>
              <w:left w:val="single" w:sz="6" w:space="0" w:color="000080"/>
              <w:bottom w:val="none" w:sz="6" w:space="0" w:color="auto"/>
              <w:right w:val="single" w:sz="6" w:space="0" w:color="FFFFFF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118"/>
              <w:ind w:left="3129" w:right="3101"/>
              <w:jc w:val="center"/>
              <w:rPr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</w:rPr>
              <w:t>Généralités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6" w:space="0" w:color="FFFFFF"/>
              <w:bottom w:val="single" w:sz="2" w:space="0" w:color="000000"/>
              <w:right w:val="none" w:sz="6" w:space="0" w:color="auto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118"/>
              <w:ind w:left="362"/>
              <w:rPr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</w:rPr>
              <w:t>Réponse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732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3"/>
              <w:ind w:left="35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Nom de la personne à contacter sur ce dossier au sein du cabinet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3"/>
              <w:ind w:left="35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Mail du cabinet ou de la personne à contacter au sein du cabinet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24E3" w:rsidRDefault="00F224E3">
      <w:pPr>
        <w:pStyle w:val="Corpsdetexte"/>
        <w:kinsoku w:val="0"/>
        <w:overflowPunct w:val="0"/>
        <w:spacing w:before="1"/>
        <w:rPr>
          <w:b/>
          <w:bCs/>
          <w:sz w:val="7"/>
          <w:szCs w:val="7"/>
        </w:rPr>
      </w:pPr>
    </w:p>
    <w:tbl>
      <w:tblPr>
        <w:tblW w:w="0" w:type="auto"/>
        <w:tblInd w:w="1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3141"/>
        <w:gridCol w:w="1511"/>
      </w:tblGrid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7319" w:type="dxa"/>
            <w:gridSpan w:val="2"/>
            <w:tcBorders>
              <w:top w:val="none" w:sz="6" w:space="0" w:color="auto"/>
              <w:left w:val="single" w:sz="6" w:space="0" w:color="000080"/>
              <w:bottom w:val="none" w:sz="6" w:space="0" w:color="auto"/>
              <w:right w:val="single" w:sz="6" w:space="0" w:color="FFFFFF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76"/>
              <w:ind w:left="2577" w:right="2553"/>
              <w:jc w:val="center"/>
              <w:rPr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</w:rPr>
              <w:t>Renseignements divers</w:t>
            </w:r>
          </w:p>
        </w:tc>
        <w:tc>
          <w:tcPr>
            <w:tcW w:w="1511" w:type="dxa"/>
            <w:tcBorders>
              <w:top w:val="none" w:sz="6" w:space="0" w:color="auto"/>
              <w:left w:val="single" w:sz="6" w:space="0" w:color="FFFFFF"/>
              <w:bottom w:val="single" w:sz="2" w:space="0" w:color="000000"/>
              <w:right w:val="none" w:sz="6" w:space="0" w:color="auto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76"/>
              <w:ind w:right="340"/>
              <w:jc w:val="right"/>
              <w:rPr>
                <w:b/>
                <w:bCs/>
                <w:color w:val="FFFFFF"/>
                <w:w w:val="95"/>
                <w:sz w:val="19"/>
                <w:szCs w:val="19"/>
              </w:rPr>
            </w:pPr>
            <w:r>
              <w:rPr>
                <w:b/>
                <w:bCs/>
                <w:color w:val="FFFFFF"/>
                <w:w w:val="95"/>
                <w:sz w:val="19"/>
                <w:szCs w:val="19"/>
              </w:rPr>
              <w:t>Réponse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7319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1"/>
              <w:ind w:left="34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L'adresse personnelle de l'adhérent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(personne physique) </w:t>
            </w:r>
            <w:r>
              <w:rPr>
                <w:color w:val="000080"/>
                <w:sz w:val="16"/>
                <w:szCs w:val="16"/>
              </w:rPr>
              <w:t>est-elle identique à son adresse profession</w:t>
            </w:r>
          </w:p>
          <w:p w:rsidR="00F224E3" w:rsidRDefault="00F224E3">
            <w:pPr>
              <w:pStyle w:val="TableParagraph"/>
              <w:tabs>
                <w:tab w:val="left" w:pos="742"/>
                <w:tab w:val="left" w:pos="1011"/>
                <w:tab w:val="left" w:pos="1837"/>
              </w:tabs>
              <w:kinsoku w:val="0"/>
              <w:overflowPunct w:val="0"/>
              <w:spacing w:before="113"/>
              <w:ind w:left="34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</w:t>
            </w:r>
            <w:r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80"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Oui</w:t>
            </w:r>
            <w:r>
              <w:rPr>
                <w:b/>
                <w:bCs/>
                <w:color w:val="000080"/>
                <w:sz w:val="16"/>
                <w:szCs w:val="16"/>
              </w:rPr>
              <w:tab/>
              <w:t>-</w:t>
            </w:r>
            <w:r>
              <w:rPr>
                <w:b/>
                <w:bCs/>
                <w:color w:val="000080"/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</w:t>
            </w:r>
            <w:r>
              <w:rPr>
                <w:rFonts w:ascii="Times New Roman" w:hAnsi="Times New Roman" w:cs="Times New Roman"/>
                <w:color w:val="000080"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Non</w:t>
            </w:r>
            <w:r>
              <w:rPr>
                <w:b/>
                <w:bCs/>
                <w:color w:val="000080"/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</w:t>
            </w:r>
            <w:r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Non</w:t>
            </w:r>
            <w:r>
              <w:rPr>
                <w:b/>
                <w:bCs/>
                <w:color w:val="000080"/>
                <w:spacing w:val="-2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applicable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1"/>
              <w:ind w:left="-44"/>
              <w:rPr>
                <w:color w:val="000080"/>
                <w:w w:val="98"/>
                <w:sz w:val="16"/>
                <w:szCs w:val="16"/>
              </w:rPr>
            </w:pPr>
            <w:r>
              <w:rPr>
                <w:color w:val="000080"/>
                <w:w w:val="98"/>
                <w:sz w:val="16"/>
                <w:szCs w:val="16"/>
              </w:rPr>
              <w:t>n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/>
        </w:trPr>
        <w:tc>
          <w:tcPr>
            <w:tcW w:w="7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103"/>
              <w:ind w:left="34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Statut du conjoint dans l'entreprise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(Personnes morales à plusieurs associés non concernées)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147"/>
              <w:ind w:left="34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</w:t>
            </w:r>
            <w:r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Collaborateur - </w:t>
            </w: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</w:t>
            </w:r>
            <w:r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Salarié - </w:t>
            </w: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</w:t>
            </w:r>
            <w:r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Associé - </w:t>
            </w: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</w:t>
            </w:r>
            <w:r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ne travaille pas dans l'entreprise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22"/>
              <w:ind w:left="34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Wingdings 2" w:hAnsi="Wingdings 2" w:cs="Wingdings 2"/>
                <w:b/>
                <w:bCs/>
                <w:color w:val="000080"/>
                <w:sz w:val="16"/>
                <w:szCs w:val="16"/>
              </w:rPr>
              <w:t>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Sans Conjoint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7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line="177" w:lineRule="exact"/>
              <w:ind w:left="34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Si conjoint salarié dans l'entreprise, montant brut de la rémunération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(Personnes morales à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15" w:line="177" w:lineRule="exact"/>
              <w:ind w:left="34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plusieurs associés non concernées)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7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3"/>
              <w:ind w:left="34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Effectif exploitant non salarié (au prorata du temps consacré à l'entreprise)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7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tabs>
                <w:tab w:val="left" w:pos="3759"/>
              </w:tabs>
              <w:kinsoku w:val="0"/>
              <w:overflowPunct w:val="0"/>
              <w:spacing w:before="36"/>
              <w:ind w:left="34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Le fonds a-t-il été créé par l'adhérent ?   </w:t>
            </w:r>
            <w:r>
              <w:rPr>
                <w:color w:val="00008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</w:t>
            </w:r>
            <w:r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80"/>
                <w:spacing w:val="3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Oui</w:t>
            </w:r>
            <w:r>
              <w:rPr>
                <w:b/>
                <w:bCs/>
                <w:color w:val="000080"/>
                <w:sz w:val="16"/>
                <w:szCs w:val="16"/>
              </w:rPr>
              <w:tab/>
              <w:t xml:space="preserve">- </w:t>
            </w: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</w:t>
            </w:r>
            <w:r>
              <w:rPr>
                <w:rFonts w:ascii="Times New Roman" w:hAnsi="Times New Roman" w:cs="Times New Roman"/>
                <w:color w:val="000080"/>
                <w:spacing w:val="-2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Non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7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7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tabs>
                <w:tab w:val="left" w:pos="4743"/>
              </w:tabs>
              <w:kinsoku w:val="0"/>
              <w:overflowPunct w:val="0"/>
              <w:spacing w:before="39" w:line="200" w:lineRule="atLeast"/>
              <w:ind w:left="34" w:right="105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Y-a-t-il d'autres sources de revenus dans le foyer ?   </w:t>
            </w:r>
            <w:r>
              <w:rPr>
                <w:color w:val="000080"/>
                <w:position w:val="1"/>
                <w:sz w:val="16"/>
                <w:szCs w:val="16"/>
              </w:rPr>
              <w:t xml:space="preserve">  </w:t>
            </w:r>
            <w:r>
              <w:rPr>
                <w:color w:val="00008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</w:t>
            </w:r>
            <w:r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80"/>
                <w:spacing w:val="34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Oui</w:t>
            </w:r>
            <w:r>
              <w:rPr>
                <w:b/>
                <w:bCs/>
                <w:color w:val="000080"/>
                <w:sz w:val="16"/>
                <w:szCs w:val="16"/>
              </w:rPr>
              <w:tab/>
              <w:t xml:space="preserve">-   </w:t>
            </w: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</w:t>
            </w:r>
            <w:r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Non  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(Personnes morales à plusieurs associés non</w:t>
            </w:r>
            <w:r>
              <w:rPr>
                <w:b/>
                <w:bCs/>
                <w:i/>
                <w:iCs/>
                <w:color w:val="000080"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concernées)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7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line="157" w:lineRule="exact"/>
              <w:ind w:left="34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Si le compte de l'exploitant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(personne physique) </w:t>
            </w:r>
            <w:r>
              <w:rPr>
                <w:color w:val="000080"/>
                <w:sz w:val="16"/>
                <w:szCs w:val="16"/>
              </w:rPr>
              <w:t>est débiteur à la fin de l'exercice et la présence de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20"/>
              <w:ind w:left="34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frais financiers : y a-t-il eu réintégration des charges financières ?</w:t>
            </w:r>
          </w:p>
          <w:p w:rsidR="00F224E3" w:rsidRDefault="00F224E3">
            <w:pPr>
              <w:pStyle w:val="TableParagraph"/>
              <w:tabs>
                <w:tab w:val="left" w:pos="742"/>
                <w:tab w:val="left" w:pos="1765"/>
                <w:tab w:val="left" w:pos="2033"/>
                <w:tab w:val="left" w:pos="2393"/>
              </w:tabs>
              <w:kinsoku w:val="0"/>
              <w:overflowPunct w:val="0"/>
              <w:spacing w:before="9" w:line="200" w:lineRule="atLeast"/>
              <w:ind w:left="34" w:right="258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Wingdings 2" w:hAnsi="Wingdings 2" w:cs="Wingdings 2"/>
                <w:b/>
                <w:bCs/>
                <w:color w:val="000080"/>
                <w:sz w:val="16"/>
                <w:szCs w:val="16"/>
              </w:rPr>
              <w:t>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Oui</w:t>
            </w:r>
            <w:r>
              <w:rPr>
                <w:b/>
                <w:bCs/>
                <w:color w:val="000080"/>
                <w:sz w:val="16"/>
                <w:szCs w:val="16"/>
              </w:rPr>
              <w:tab/>
              <w:t xml:space="preserve">-  </w:t>
            </w:r>
            <w:r>
              <w:rPr>
                <w:b/>
                <w:bCs/>
                <w:color w:val="00008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Wingdings 2" w:hAnsi="Wingdings 2" w:cs="Wingdings 2"/>
                <w:b/>
                <w:bCs/>
                <w:color w:val="000080"/>
                <w:sz w:val="16"/>
                <w:szCs w:val="16"/>
              </w:rPr>
              <w:t>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pacing w:val="1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Non</w:t>
            </w:r>
            <w:r>
              <w:rPr>
                <w:b/>
                <w:bCs/>
                <w:color w:val="000080"/>
                <w:sz w:val="16"/>
                <w:szCs w:val="16"/>
              </w:rPr>
              <w:tab/>
              <w:t>-</w:t>
            </w:r>
            <w:r>
              <w:rPr>
                <w:b/>
                <w:bCs/>
                <w:color w:val="000080"/>
                <w:sz w:val="16"/>
                <w:szCs w:val="16"/>
              </w:rPr>
              <w:tab/>
            </w:r>
            <w:r>
              <w:rPr>
                <w:rFonts w:ascii="Wingdings 2" w:hAnsi="Wingdings 2" w:cs="Wingdings 2"/>
                <w:b/>
                <w:bCs/>
                <w:color w:val="000080"/>
                <w:sz w:val="16"/>
                <w:szCs w:val="16"/>
              </w:rPr>
              <w:t></w:t>
            </w:r>
            <w:r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ab/>
            </w:r>
            <w:r>
              <w:rPr>
                <w:b/>
                <w:bCs/>
                <w:color w:val="000080"/>
                <w:sz w:val="16"/>
                <w:szCs w:val="16"/>
              </w:rPr>
              <w:t>non</w:t>
            </w:r>
            <w:r>
              <w:rPr>
                <w:b/>
                <w:bCs/>
                <w:color w:val="000080"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justifié</w:t>
            </w:r>
            <w:r>
              <w:rPr>
                <w:b/>
                <w:bCs/>
                <w:color w:val="000080"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après</w:t>
            </w:r>
            <w:r>
              <w:rPr>
                <w:b/>
                <w:bCs/>
                <w:color w:val="000080"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calcul</w:t>
            </w:r>
            <w:r>
              <w:rPr>
                <w:b/>
                <w:bCs/>
                <w:color w:val="000080"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du</w:t>
            </w:r>
            <w:r>
              <w:rPr>
                <w:b/>
                <w:bCs/>
                <w:color w:val="000080"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solde</w:t>
            </w:r>
            <w:r>
              <w:rPr>
                <w:b/>
                <w:bCs/>
                <w:color w:val="000080"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moyen</w:t>
            </w:r>
            <w:r>
              <w:rPr>
                <w:b/>
                <w:bCs/>
                <w:color w:val="000080"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annuel</w:t>
            </w:r>
            <w:r>
              <w:rPr>
                <w:b/>
                <w:bCs/>
                <w:color w:val="000080"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du</w:t>
            </w:r>
            <w:r>
              <w:rPr>
                <w:b/>
                <w:bCs/>
                <w:color w:val="000080"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compte</w:t>
            </w:r>
            <w:r>
              <w:rPr>
                <w:b/>
                <w:bCs/>
                <w:color w:val="000080"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de l'exploitant </w:t>
            </w: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</w:t>
            </w:r>
            <w:r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non</w:t>
            </w:r>
            <w:r>
              <w:rPr>
                <w:b/>
                <w:bCs/>
                <w:color w:val="000080"/>
                <w:spacing w:val="-26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applicable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7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line="176" w:lineRule="exact"/>
              <w:ind w:left="34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Réduction d'impôt pour frais de tenue de comptabilité applicable :</w:t>
            </w:r>
          </w:p>
          <w:p w:rsidR="00F224E3" w:rsidRDefault="00F224E3">
            <w:pPr>
              <w:pStyle w:val="TableParagraph"/>
              <w:tabs>
                <w:tab w:val="left" w:pos="1289"/>
                <w:tab w:val="left" w:pos="1558"/>
              </w:tabs>
              <w:kinsoku w:val="0"/>
              <w:overflowPunct w:val="0"/>
              <w:spacing w:before="68" w:line="182" w:lineRule="exact"/>
              <w:ind w:left="34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Wingdings 2" w:hAnsi="Wingdings 2" w:cs="Wingdings 2"/>
                <w:b/>
                <w:bCs/>
                <w:color w:val="000080"/>
                <w:sz w:val="16"/>
                <w:szCs w:val="16"/>
              </w:rPr>
              <w:t>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pacing w:val="3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appliquée</w:t>
            </w:r>
            <w:r>
              <w:rPr>
                <w:b/>
                <w:bCs/>
                <w:color w:val="000080"/>
                <w:sz w:val="16"/>
                <w:szCs w:val="16"/>
              </w:rPr>
              <w:tab/>
              <w:t>-</w:t>
            </w:r>
            <w:r>
              <w:rPr>
                <w:b/>
                <w:bCs/>
                <w:color w:val="000080"/>
                <w:sz w:val="16"/>
                <w:szCs w:val="16"/>
              </w:rPr>
              <w:tab/>
            </w:r>
            <w:r>
              <w:rPr>
                <w:rFonts w:ascii="Wingdings 2" w:hAnsi="Wingdings 2" w:cs="Wingdings 2"/>
                <w:b/>
                <w:bCs/>
                <w:color w:val="000080"/>
                <w:sz w:val="16"/>
                <w:szCs w:val="16"/>
              </w:rPr>
              <w:t>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renonciation </w:t>
            </w: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</w:t>
            </w:r>
            <w:r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Non</w:t>
            </w:r>
            <w:r>
              <w:rPr>
                <w:b/>
                <w:bCs/>
                <w:color w:val="000080"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applicable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7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8"/>
              <w:ind w:left="34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Si présence des cotisations loi Madelin : le calcul de la partie déductible a-t-il été fait ?</w:t>
            </w:r>
          </w:p>
          <w:p w:rsidR="00F224E3" w:rsidRDefault="00F224E3">
            <w:pPr>
              <w:pStyle w:val="TableParagraph"/>
              <w:tabs>
                <w:tab w:val="left" w:pos="2837"/>
                <w:tab w:val="left" w:pos="3149"/>
              </w:tabs>
              <w:kinsoku w:val="0"/>
              <w:overflowPunct w:val="0"/>
              <w:spacing w:before="63"/>
              <w:ind w:left="34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</w:t>
            </w:r>
            <w:r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   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Oui et &lt; au plafond    - </w:t>
            </w:r>
            <w:r>
              <w:rPr>
                <w:b/>
                <w:bCs/>
                <w:color w:val="00008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</w:t>
            </w:r>
            <w:r>
              <w:rPr>
                <w:rFonts w:ascii="Times New Roman" w:hAnsi="Times New Roman" w:cs="Times New Roman"/>
                <w:color w:val="000080"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Non</w:t>
            </w:r>
            <w:r>
              <w:rPr>
                <w:b/>
                <w:bCs/>
                <w:color w:val="000080"/>
                <w:sz w:val="16"/>
                <w:szCs w:val="16"/>
              </w:rPr>
              <w:tab/>
              <w:t>-</w:t>
            </w:r>
            <w:r>
              <w:rPr>
                <w:b/>
                <w:bCs/>
                <w:color w:val="000080"/>
                <w:sz w:val="16"/>
                <w:szCs w:val="16"/>
              </w:rPr>
              <w:tab/>
            </w:r>
            <w:r>
              <w:rPr>
                <w:rFonts w:ascii="Wingdings 2" w:hAnsi="Wingdings 2" w:cs="Wingdings 2"/>
                <w:b/>
                <w:bCs/>
                <w:color w:val="000080"/>
                <w:sz w:val="16"/>
                <w:szCs w:val="16"/>
              </w:rPr>
              <w:t>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Oui et</w:t>
            </w:r>
            <w:r>
              <w:rPr>
                <w:b/>
                <w:bCs/>
                <w:color w:val="000080"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plafonnement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7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line="179" w:lineRule="exact"/>
              <w:ind w:left="34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Si l'adhérent a cessé son activité : (réponse uniquement en cas de cessation)</w:t>
            </w:r>
          </w:p>
          <w:p w:rsidR="00F224E3" w:rsidRDefault="00F224E3">
            <w:pPr>
              <w:pStyle w:val="TableParagraph"/>
              <w:numPr>
                <w:ilvl w:val="0"/>
                <w:numId w:val="4"/>
              </w:numPr>
              <w:tabs>
                <w:tab w:val="left" w:pos="1322"/>
              </w:tabs>
              <w:kinsoku w:val="0"/>
              <w:overflowPunct w:val="0"/>
              <w:spacing w:before="13"/>
              <w:ind w:hanging="96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date de la</w:t>
            </w:r>
            <w:r>
              <w:rPr>
                <w:b/>
                <w:bCs/>
                <w:color w:val="000080"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cessation</w:t>
            </w:r>
          </w:p>
          <w:p w:rsidR="00F224E3" w:rsidRDefault="00F224E3">
            <w:pPr>
              <w:pStyle w:val="TableParagraph"/>
              <w:numPr>
                <w:ilvl w:val="0"/>
                <w:numId w:val="4"/>
              </w:numPr>
              <w:tabs>
                <w:tab w:val="left" w:pos="1322"/>
              </w:tabs>
              <w:kinsoku w:val="0"/>
              <w:overflowPunct w:val="0"/>
              <w:spacing w:before="12"/>
              <w:ind w:hanging="96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motif de la</w:t>
            </w:r>
            <w:r>
              <w:rPr>
                <w:b/>
                <w:bCs/>
                <w:color w:val="000080"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cessation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13"/>
              <w:ind w:left="34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(1) vente - (2) vente avec départ en retraite - (3) départ en retraite sans reprise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13" w:line="177" w:lineRule="exact"/>
              <w:ind w:left="34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(4) arrêt sans reprise - (5) transformation juridique - (6) reprise par le conjoint - (7) décès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7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8" w:line="264" w:lineRule="auto"/>
              <w:ind w:left="34" w:right="105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L'adhérent domicilié en France a-t'il perçu des revenus professionnels non salariés de source étrangère ?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(Personnes morales à plusieurs associés non concernées) </w:t>
            </w: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</w:t>
            </w:r>
            <w:r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Oui </w:t>
            </w: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</w:t>
            </w:r>
            <w:r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Non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7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tabs>
                <w:tab w:val="left" w:pos="5000"/>
                <w:tab w:val="left" w:pos="5629"/>
              </w:tabs>
              <w:kinsoku w:val="0"/>
              <w:overflowPunct w:val="0"/>
              <w:spacing w:before="36"/>
              <w:ind w:left="34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Y a-t-il des véhicules de tourisme inscrits à l'actif au bilan ?   </w:t>
            </w: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</w:t>
            </w:r>
            <w:r>
              <w:rPr>
                <w:rFonts w:ascii="Times New Roman" w:hAnsi="Times New Roman" w:cs="Times New Roman"/>
                <w:color w:val="000080"/>
                <w:spacing w:val="-2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pacing w:val="-124"/>
                <w:sz w:val="16"/>
                <w:szCs w:val="16"/>
              </w:rPr>
              <w:t>O</w:t>
            </w:r>
            <w:r>
              <w:rPr>
                <w:b/>
                <w:bCs/>
                <w:color w:val="000080"/>
                <w:spacing w:val="7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ui</w:t>
            </w:r>
            <w:r>
              <w:rPr>
                <w:b/>
                <w:bCs/>
                <w:color w:val="000080"/>
                <w:sz w:val="16"/>
                <w:szCs w:val="16"/>
              </w:rPr>
              <w:tab/>
              <w:t xml:space="preserve">-  </w:t>
            </w:r>
            <w:r>
              <w:rPr>
                <w:b/>
                <w:bCs/>
                <w:color w:val="00008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color w:val="000080"/>
                <w:sz w:val="16"/>
                <w:szCs w:val="16"/>
              </w:rPr>
              <w:t></w:t>
            </w:r>
            <w:r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ab/>
            </w:r>
            <w:r>
              <w:rPr>
                <w:b/>
                <w:bCs/>
                <w:color w:val="000080"/>
                <w:sz w:val="16"/>
                <w:szCs w:val="16"/>
              </w:rPr>
              <w:t>Non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15"/>
              <w:ind w:left="34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Si Oui (1)</w:t>
            </w:r>
          </w:p>
        </w:tc>
        <w:tc>
          <w:tcPr>
            <w:tcW w:w="1511" w:type="dxa"/>
            <w:vMerge w:val="restart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line="172" w:lineRule="exact"/>
              <w:ind w:left="1621" w:right="1595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Désignation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line="172" w:lineRule="exact"/>
              <w:ind w:left="680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Montant de l'acquisition</w:t>
            </w:r>
          </w:p>
        </w:tc>
        <w:tc>
          <w:tcPr>
            <w:tcW w:w="1511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Corpsdetexte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Corpsdetexte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Corpsdetexte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Corpsdetexte"/>
              <w:kinsoku w:val="0"/>
              <w:overflowPunct w:val="0"/>
              <w:spacing w:before="1"/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7319" w:type="dxa"/>
            <w:gridSpan w:val="2"/>
            <w:tcBorders>
              <w:top w:val="none" w:sz="6" w:space="0" w:color="auto"/>
              <w:left w:val="single" w:sz="6" w:space="0" w:color="000080"/>
              <w:bottom w:val="single" w:sz="2" w:space="0" w:color="000000"/>
              <w:right w:val="single" w:sz="6" w:space="0" w:color="FFFFFF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76"/>
              <w:ind w:left="1937"/>
              <w:rPr>
                <w:b/>
                <w:bCs/>
                <w:color w:val="FFFFFF"/>
                <w:sz w:val="19"/>
                <w:szCs w:val="19"/>
              </w:rPr>
            </w:pPr>
            <w:r>
              <w:rPr>
                <w:b/>
                <w:bCs/>
                <w:color w:val="FFFFFF"/>
                <w:sz w:val="19"/>
                <w:szCs w:val="19"/>
              </w:rPr>
              <w:t>Autres données chiffrées de l'exercice</w:t>
            </w:r>
          </w:p>
        </w:tc>
        <w:tc>
          <w:tcPr>
            <w:tcW w:w="1511" w:type="dxa"/>
            <w:tcBorders>
              <w:top w:val="none" w:sz="6" w:space="0" w:color="auto"/>
              <w:left w:val="single" w:sz="6" w:space="0" w:color="FFFFFF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76"/>
              <w:ind w:right="338"/>
              <w:jc w:val="right"/>
              <w:rPr>
                <w:b/>
                <w:bCs/>
                <w:color w:val="FFFFFF"/>
                <w:w w:val="95"/>
                <w:sz w:val="19"/>
                <w:szCs w:val="19"/>
              </w:rPr>
            </w:pPr>
            <w:r>
              <w:rPr>
                <w:b/>
                <w:bCs/>
                <w:color w:val="FFFFFF"/>
                <w:w w:val="95"/>
                <w:sz w:val="19"/>
                <w:szCs w:val="19"/>
              </w:rPr>
              <w:t>Réponse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12"/>
              <w:ind w:left="34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Apports en compte de l'exploitant (ou en compte courant pour les sociétés)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12"/>
              <w:ind w:left="34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Emprunts contractés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12"/>
              <w:ind w:left="34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Immobilisations : virements de compte à compte (RSI uniquement)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/>
        </w:trPr>
        <w:tc>
          <w:tcPr>
            <w:tcW w:w="7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12" w:line="300" w:lineRule="auto"/>
              <w:ind w:left="34" w:right="929" w:hanging="1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Pour les sociétés IR/IS dont les cotisations TNS des associés ne sont pas comptabilisées en charge (déduction sur la déclaration 2042) :</w:t>
            </w:r>
          </w:p>
          <w:p w:rsidR="00F224E3" w:rsidRDefault="00F224E3">
            <w:pPr>
              <w:pStyle w:val="TableParagraph"/>
              <w:numPr>
                <w:ilvl w:val="0"/>
                <w:numId w:val="3"/>
              </w:numPr>
              <w:tabs>
                <w:tab w:val="left" w:pos="1321"/>
              </w:tabs>
              <w:kinsoku w:val="0"/>
              <w:overflowPunct w:val="0"/>
              <w:ind w:hanging="95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montant des cotisations TNS</w:t>
            </w:r>
            <w:r>
              <w:rPr>
                <w:b/>
                <w:bCs/>
                <w:color w:val="000080"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obligatoires</w:t>
            </w:r>
          </w:p>
          <w:p w:rsidR="00F224E3" w:rsidRDefault="00F224E3">
            <w:pPr>
              <w:pStyle w:val="TableParagraph"/>
              <w:numPr>
                <w:ilvl w:val="0"/>
                <w:numId w:val="3"/>
              </w:numPr>
              <w:tabs>
                <w:tab w:val="left" w:pos="1321"/>
              </w:tabs>
              <w:kinsoku w:val="0"/>
              <w:overflowPunct w:val="0"/>
              <w:spacing w:before="47"/>
              <w:ind w:hanging="95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montant des cotisations TNS non</w:t>
            </w:r>
            <w:r>
              <w:rPr>
                <w:b/>
                <w:bCs/>
                <w:color w:val="000080"/>
                <w:spacing w:val="-13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sz w:val="16"/>
                <w:szCs w:val="16"/>
              </w:rPr>
              <w:t>obligatoires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/>
        </w:trPr>
        <w:tc>
          <w:tcPr>
            <w:tcW w:w="7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7" w:line="268" w:lineRule="auto"/>
              <w:ind w:left="34" w:right="105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Faits</w:t>
            </w:r>
            <w:r>
              <w:rPr>
                <w:b/>
                <w:bCs/>
                <w:color w:val="FF0000"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significatifs,</w:t>
            </w:r>
            <w:r>
              <w:rPr>
                <w:b/>
                <w:bCs/>
                <w:color w:val="FF0000"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particuliers</w:t>
            </w:r>
            <w:r>
              <w:rPr>
                <w:b/>
                <w:bCs/>
                <w:color w:val="FF0000"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ou</w:t>
            </w:r>
            <w:r>
              <w:rPr>
                <w:b/>
                <w:bCs/>
                <w:color w:val="FF0000"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exceptionnels</w:t>
            </w:r>
            <w:r>
              <w:rPr>
                <w:b/>
                <w:bCs/>
                <w:color w:val="FF0000"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ayant</w:t>
            </w:r>
            <w:r>
              <w:rPr>
                <w:b/>
                <w:bCs/>
                <w:color w:val="FF0000"/>
                <w:spacing w:val="-12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une</w:t>
            </w:r>
            <w:r>
              <w:rPr>
                <w:b/>
                <w:bCs/>
                <w:color w:val="FF0000"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incidence</w:t>
            </w:r>
            <w:r>
              <w:rPr>
                <w:b/>
                <w:bCs/>
                <w:color w:val="FF0000"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sur</w:t>
            </w:r>
            <w:r>
              <w:rPr>
                <w:b/>
                <w:bCs/>
                <w:color w:val="FF0000"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l'analyse</w:t>
            </w:r>
            <w:r>
              <w:rPr>
                <w:b/>
                <w:bCs/>
                <w:color w:val="FF0000"/>
                <w:spacing w:val="-1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des</w:t>
            </w:r>
            <w:r>
              <w:rPr>
                <w:b/>
                <w:bCs/>
                <w:color w:val="FF0000"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comptes ou sur le contrôle des comptes</w:t>
            </w:r>
            <w:r>
              <w:rPr>
                <w:b/>
                <w:bCs/>
                <w:color w:val="FF0000"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: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24E3" w:rsidRDefault="00F224E3">
      <w:pPr>
        <w:rPr>
          <w:b/>
          <w:bCs/>
          <w:sz w:val="7"/>
          <w:szCs w:val="7"/>
        </w:rPr>
        <w:sectPr w:rsidR="00F224E3">
          <w:type w:val="continuous"/>
          <w:pgSz w:w="11910" w:h="16840"/>
          <w:pgMar w:top="1020" w:right="460" w:bottom="280" w:left="340" w:header="720" w:footer="720" w:gutter="0"/>
          <w:cols w:space="720" w:equalWidth="0">
            <w:col w:w="11110"/>
          </w:cols>
          <w:noEndnote/>
        </w:sectPr>
      </w:pPr>
    </w:p>
    <w:p w:rsidR="00F224E3" w:rsidRDefault="00EC3234">
      <w:pPr>
        <w:pStyle w:val="Corpsdetexte"/>
        <w:tabs>
          <w:tab w:val="right" w:pos="1749"/>
        </w:tabs>
        <w:kinsoku w:val="0"/>
        <w:overflowPunct w:val="0"/>
        <w:spacing w:before="73"/>
        <w:ind w:right="1309"/>
        <w:jc w:val="right"/>
        <w:rPr>
          <w:b/>
          <w:bCs/>
          <w:color w:val="FF0000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34290</wp:posOffset>
                </wp:positionV>
                <wp:extent cx="787400" cy="1308100"/>
                <wp:effectExtent l="0" t="0" r="0" b="0"/>
                <wp:wrapNone/>
                <wp:docPr id="4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4E3" w:rsidRDefault="00EC323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0575" cy="1314450"/>
                                  <wp:effectExtent l="0" t="0" r="9525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24E3" w:rsidRDefault="00F224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0" style="position:absolute;left:0;text-align:left;margin-left:79.1pt;margin-top:2.7pt;width:62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+WrrgIAAKo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" o:allowincell="f" filled="f" stroked="f">
                <v:textbox inset="0,0,0,0">
                  <w:txbxContent>
                    <w:p w:rsidR="00F224E3" w:rsidRDefault="00EC3234">
                      <w:pPr>
                        <w:widowControl/>
                        <w:autoSpaceDE/>
                        <w:autoSpaceDN/>
                        <w:adjustRightInd/>
                        <w:spacing w:line="20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90575" cy="1314450"/>
                            <wp:effectExtent l="0" t="0" r="9525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24E3" w:rsidRDefault="00F224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224E3">
        <w:rPr>
          <w:b/>
          <w:bCs/>
          <w:color w:val="000080"/>
          <w:sz w:val="19"/>
          <w:szCs w:val="19"/>
        </w:rPr>
        <w:t>OGBIC02</w:t>
      </w:r>
      <w:r w:rsidR="00F224E3">
        <w:rPr>
          <w:b/>
          <w:bCs/>
          <w:color w:val="000080"/>
          <w:sz w:val="19"/>
          <w:szCs w:val="19"/>
        </w:rPr>
        <w:tab/>
      </w:r>
      <w:r w:rsidR="00F224E3">
        <w:rPr>
          <w:b/>
          <w:bCs/>
          <w:color w:val="FF0000"/>
          <w:sz w:val="19"/>
          <w:szCs w:val="19"/>
        </w:rPr>
        <w:t>2018</w:t>
      </w:r>
    </w:p>
    <w:p w:rsidR="00F224E3" w:rsidRDefault="00F224E3">
      <w:pPr>
        <w:pStyle w:val="Corpsdetexte"/>
        <w:kinsoku w:val="0"/>
        <w:overflowPunct w:val="0"/>
        <w:spacing w:before="496" w:line="261" w:lineRule="auto"/>
        <w:ind w:left="4215" w:right="2937" w:firstLine="144"/>
        <w:rPr>
          <w:b/>
          <w:bCs/>
          <w:color w:val="C1B891"/>
          <w:sz w:val="25"/>
          <w:szCs w:val="25"/>
        </w:rPr>
      </w:pPr>
      <w:r>
        <w:rPr>
          <w:b/>
          <w:bCs/>
          <w:color w:val="C1B891"/>
          <w:sz w:val="25"/>
          <w:szCs w:val="25"/>
        </w:rPr>
        <w:t>RENSEIGNEMENTS FISCAUX ET TRANSFERTS DE CHARGES</w:t>
      </w:r>
    </w:p>
    <w:p w:rsidR="00F224E3" w:rsidRDefault="00F224E3">
      <w:pPr>
        <w:pStyle w:val="Corpsdetexte"/>
        <w:kinsoku w:val="0"/>
        <w:overflowPunct w:val="0"/>
        <w:spacing w:before="353"/>
        <w:ind w:left="3891"/>
        <w:rPr>
          <w:b/>
          <w:bCs/>
          <w:color w:val="FF0000"/>
        </w:rPr>
      </w:pPr>
      <w:r>
        <w:rPr>
          <w:b/>
          <w:bCs/>
          <w:color w:val="FF0000"/>
        </w:rPr>
        <w:t>Tableau obligatoire transmis pour la campagne fiscale 2018</w:t>
      </w:r>
    </w:p>
    <w:p w:rsidR="00F224E3" w:rsidRDefault="00F224E3">
      <w:pPr>
        <w:pStyle w:val="Corpsdetexte"/>
        <w:tabs>
          <w:tab w:val="left" w:pos="8345"/>
        </w:tabs>
        <w:kinsoku w:val="0"/>
        <w:overflowPunct w:val="0"/>
        <w:spacing w:before="128" w:after="18"/>
        <w:ind w:left="4260"/>
        <w:rPr>
          <w:b/>
          <w:bCs/>
          <w:color w:val="000080"/>
          <w:sz w:val="17"/>
          <w:szCs w:val="17"/>
        </w:rPr>
      </w:pPr>
      <w:r>
        <w:rPr>
          <w:b/>
          <w:bCs/>
          <w:color w:val="000080"/>
          <w:sz w:val="17"/>
          <w:szCs w:val="17"/>
        </w:rPr>
        <w:t>NOM</w:t>
      </w:r>
      <w:r>
        <w:rPr>
          <w:b/>
          <w:bCs/>
          <w:color w:val="000080"/>
          <w:spacing w:val="6"/>
          <w:sz w:val="17"/>
          <w:szCs w:val="17"/>
        </w:rPr>
        <w:t xml:space="preserve"> </w:t>
      </w:r>
      <w:r>
        <w:rPr>
          <w:b/>
          <w:bCs/>
          <w:color w:val="000080"/>
          <w:sz w:val="17"/>
          <w:szCs w:val="17"/>
        </w:rPr>
        <w:t>ADHÉRENT</w:t>
      </w:r>
      <w:r>
        <w:rPr>
          <w:b/>
          <w:bCs/>
          <w:color w:val="000080"/>
          <w:spacing w:val="3"/>
          <w:sz w:val="17"/>
          <w:szCs w:val="17"/>
        </w:rPr>
        <w:t xml:space="preserve"> </w:t>
      </w:r>
      <w:r>
        <w:rPr>
          <w:b/>
          <w:bCs/>
          <w:color w:val="000080"/>
          <w:sz w:val="17"/>
          <w:szCs w:val="17"/>
        </w:rPr>
        <w:t>:</w:t>
      </w:r>
      <w:r>
        <w:rPr>
          <w:b/>
          <w:bCs/>
          <w:color w:val="000080"/>
          <w:sz w:val="17"/>
          <w:szCs w:val="17"/>
        </w:rPr>
        <w:tab/>
        <w:t>N° ADHÉRENT</w:t>
      </w:r>
      <w:r>
        <w:rPr>
          <w:b/>
          <w:bCs/>
          <w:color w:val="000080"/>
          <w:spacing w:val="1"/>
          <w:sz w:val="17"/>
          <w:szCs w:val="17"/>
        </w:rPr>
        <w:t xml:space="preserve"> </w:t>
      </w:r>
      <w:r>
        <w:rPr>
          <w:b/>
          <w:bCs/>
          <w:color w:val="000080"/>
          <w:sz w:val="17"/>
          <w:szCs w:val="17"/>
        </w:rPr>
        <w:t>:</w:t>
      </w:r>
    </w:p>
    <w:p w:rsidR="00F224E3" w:rsidRDefault="00EC3234">
      <w:pPr>
        <w:pStyle w:val="Corpsdetexte"/>
        <w:tabs>
          <w:tab w:val="left" w:pos="8736"/>
        </w:tabs>
        <w:kinsoku w:val="0"/>
        <w:overflowPunct w:val="0"/>
        <w:ind w:left="26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51175" cy="177165"/>
                <wp:effectExtent l="9525" t="9525" r="6350" b="13335"/>
                <wp:docPr id="4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175" cy="177165"/>
                          <a:chOff x="0" y="0"/>
                          <a:chExt cx="4805" cy="279"/>
                        </a:xfrm>
                      </wpg:grpSpPr>
                      <wps:wsp>
                        <wps:cNvPr id="45" name="Freeform 104"/>
                        <wps:cNvSpPr>
                          <a:spLocks/>
                        </wps:cNvSpPr>
                        <wps:spPr bwMode="auto">
                          <a:xfrm>
                            <a:off x="2" y="277"/>
                            <a:ext cx="4803" cy="20"/>
                          </a:xfrm>
                          <a:custGeom>
                            <a:avLst/>
                            <a:gdLst>
                              <a:gd name="T0" fmla="*/ 0 w 4803"/>
                              <a:gd name="T1" fmla="*/ 0 h 20"/>
                              <a:gd name="T2" fmla="*/ 4802 w 48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3" h="20">
                                <a:moveTo>
                                  <a:pt x="0" y="0"/>
                                </a:moveTo>
                                <a:lnTo>
                                  <a:pt x="480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5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6"/>
                        <wps:cNvSpPr>
                          <a:spLocks/>
                        </wps:cNvSpPr>
                        <wps:spPr bwMode="auto">
                          <a:xfrm>
                            <a:off x="4803" y="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240.25pt;height:13.95pt;mso-position-horizontal-relative:char;mso-position-vertical-relative:line" coordsize="4805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">
                <v:shape id="Freeform 104" o:spid="_x0000_s1027" style="position:absolute;left:2;top:277;width:4803;height:20;visibility:visible;mso-wrap-style:square;v-text-anchor:top" coordsize="48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40MQA&#10;AADbAAAADwAAAGRycy9kb3ducmV2LnhtbESPQWvCQBSE70L/w/IKvUh9sWgpqavUQrXgRVORHh/Z&#10;Z5KafRuyq8Z/3xUEj8PMfMNMZp2t1YlbXznRMBwkoFhyZyopNGx/vp7fQPlAYqh2whou7GE2fehN&#10;KDXuLBs+ZaFQESI+JQ1lCE2K6POSLfmBa1iit3etpRBlW6Bp6RzhtsaXJHlFS5XEhZIa/iw5P2RH&#10;q6Hvlyu7xt2h+/ulxR7nfUZz1Prpsft4BxW4C/fwrf1tNIzGcP0Sfw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quNDEAAAA2wAAAA8AAAAAAAAAAAAAAAAAmAIAAGRycy9k&#10;b3ducmV2LnhtbFBLBQYAAAAABAAEAPUAAACJAwAAAAA=&#10;" path="m,l4802,e" filled="f" strokeweight=".12pt">
                  <v:path arrowok="t" o:connecttype="custom" o:connectlocs="0,0;4802,0" o:connectangles="0,0"/>
                </v:shape>
                <v:shape id="Freeform 105" o:spid="_x0000_s1028" style="position:absolute;left: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1i8cA&#10;AADbAAAADwAAAGRycy9kb3ducmV2LnhtbESPQWvCQBSE74X+h+UVvBTdWKy0qauIRVBESqJQvD2y&#10;zyQ1+zZmV43+erdQ6HGYmW+Y0aQ1lThT40rLCvq9CARxZnXJuYLtZt59A+E8ssbKMim4koPJ+PFh&#10;hLG2F07onPpcBAi7GBUU3texlC4ryKDr2Zo4eHvbGPRBNrnUDV4C3FTyJYqG0mDJYaHAmmYFZYf0&#10;ZBS86u+f92e5Xx53yeFz9YW3XbLeKNV5aqcfIDy1/j/8115oBYMh/H4JP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wdYvHAAAA2wAAAA8AAAAAAAAAAAAAAAAAmAIAAGRy&#10;cy9kb3ducmV2LnhtbFBLBQYAAAAABAAEAPUAAACMAwAAAAA=&#10;" path="m,l,278e" filled="f" strokeweight=".12pt">
                  <v:path arrowok="t" o:connecttype="custom" o:connectlocs="0,0;0,278" o:connectangles="0,0"/>
                </v:shape>
                <v:shape id="Freeform 106" o:spid="_x0000_s1029" style="position:absolute;left:4803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QEMcA&#10;AADbAAAADwAAAGRycy9kb3ducmV2LnhtbESPQWvCQBSE70L/w/IKXkQ3lbZq6ipFKShSSlQQb4/s&#10;M0nNvo3ZVWN/fVco9DjMzDfMeNqYUlyodoVlBU+9CARxanXBmYLt5qM7BOE8ssbSMim4kYPp5KE1&#10;xljbKyd0WftMBAi7GBXk3lexlC7NyaDr2Yo4eAdbG/RB1pnUNV4D3JSyH0Wv0mDBYSHHimY5pcf1&#10;2Sh40bvvUUcelqd9cpyvvvBnn3xulGo/Nu9vIDw1/j/8115oBc8DuH8JP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80BDHAAAA2wAAAA8AAAAAAAAAAAAAAAAAmAIAAGRy&#10;cy9kb3ducmV2LnhtbFBLBQYAAAAABAAEAPUAAACMAwAAAAA=&#10;" path="m,l,278e" filled="f" strokeweight=".12pt">
                  <v:path arrowok="t" o:connecttype="custom" o:connectlocs="0,0;0,278" o:connectangles="0,0"/>
                </v:shape>
                <w10:anchorlock/>
              </v:group>
            </w:pict>
          </mc:Fallback>
        </mc:AlternateContent>
      </w:r>
      <w:r w:rsidR="00F224E3">
        <w:rPr>
          <w:sz w:val="20"/>
          <w:szCs w:val="20"/>
        </w:rPr>
        <w:t xml:space="preserve"> </w:t>
      </w:r>
      <w:r w:rsidR="00F224E3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7850" cy="127000"/>
                <wp:effectExtent l="9525" t="9525" r="12700" b="6350"/>
                <wp:docPr id="3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127000"/>
                          <a:chOff x="0" y="0"/>
                          <a:chExt cx="910" cy="200"/>
                        </a:xfrm>
                      </wpg:grpSpPr>
                      <wps:wsp>
                        <wps:cNvPr id="36" name="Freeform 108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9"/>
                        <wps:cNvSpPr>
                          <a:spLocks/>
                        </wps:cNvSpPr>
                        <wps:spPr bwMode="auto">
                          <a:xfrm>
                            <a:off x="152" y="0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0"/>
                        <wps:cNvSpPr>
                          <a:spLocks/>
                        </wps:cNvSpPr>
                        <wps:spPr bwMode="auto">
                          <a:xfrm>
                            <a:off x="303" y="0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1"/>
                        <wps:cNvSpPr>
                          <a:spLocks/>
                        </wps:cNvSpPr>
                        <wps:spPr bwMode="auto">
                          <a:xfrm>
                            <a:off x="454" y="0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2"/>
                        <wps:cNvSpPr>
                          <a:spLocks/>
                        </wps:cNvSpPr>
                        <wps:spPr bwMode="auto">
                          <a:xfrm>
                            <a:off x="605" y="0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3"/>
                        <wps:cNvSpPr>
                          <a:spLocks/>
                        </wps:cNvSpPr>
                        <wps:spPr bwMode="auto">
                          <a:xfrm>
                            <a:off x="757" y="0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4"/>
                        <wps:cNvSpPr>
                          <a:spLocks/>
                        </wps:cNvSpPr>
                        <wps:spPr bwMode="auto">
                          <a:xfrm>
                            <a:off x="908" y="0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5"/>
                        <wps:cNvSpPr>
                          <a:spLocks/>
                        </wps:cNvSpPr>
                        <wps:spPr bwMode="auto">
                          <a:xfrm>
                            <a:off x="2" y="197"/>
                            <a:ext cx="908" cy="20"/>
                          </a:xfrm>
                          <a:custGeom>
                            <a:avLst/>
                            <a:gdLst>
                              <a:gd name="T0" fmla="*/ 0 w 908"/>
                              <a:gd name="T1" fmla="*/ 0 h 20"/>
                              <a:gd name="T2" fmla="*/ 907 w 9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" h="20">
                                <a:moveTo>
                                  <a:pt x="0" y="0"/>
                                </a:moveTo>
                                <a:lnTo>
                                  <a:pt x="907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" o:spid="_x0000_s1026" style="width:45.5pt;height:10pt;mso-position-horizontal-relative:char;mso-position-vertical-relative:line" coordsize="91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">
                <v:shape id="Freeform 108" o:spid="_x0000_s1027" style="position:absolute;left:1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2FcUA&#10;AADbAAAADwAAAGRycy9kb3ducmV2LnhtbESPT4vCMBTE78J+h/CEvYim/qFINcoqyHpYkO168Pho&#10;nm21eSlNtPXbmwXB4zAzv2GW685U4k6NKy0rGI8iEMSZ1SXnCo5/u+EchPPIGivLpOBBDtarj94S&#10;E21b/qV76nMRIOwSVFB4XydSuqwgg25ka+LgnW1j0AfZ5FI32Aa4qeQkimJpsOSwUGBN24Kya3oz&#10;CiaD2+bg2mt1Ok9n8eP7IC+XH6nUZ7/7WoDw1Pl3+NXeawXTGP6/h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3YVxQAAANsAAAAPAAAAAAAAAAAAAAAAAJgCAABkcnMv&#10;ZG93bnJldi54bWxQSwUGAAAAAAQABAD1AAAAigMAAAAA&#10;" path="m,l,199e" filled="f" strokeweight=".12pt">
                  <v:path arrowok="t" o:connecttype="custom" o:connectlocs="0,0;0,199" o:connectangles="0,0"/>
                </v:shape>
                <v:shape id="Freeform 109" o:spid="_x0000_s1028" style="position:absolute;left:152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/TjsYA&#10;AADbAAAADwAAAGRycy9kb3ducmV2LnhtbESPT2vCQBTE7wW/w/IEL6XZ1IiW6CpWKO1BkGoPPT6y&#10;L380+zZk1yR++64g9DjMzG+Y1WYwteiodZVlBa9RDII4s7riQsHP6ePlDYTzyBpry6TgRg4269HT&#10;ClNte/6m7ugLESDsUlRQet+kUrqsJIMusg1x8HLbGvRBtoXULfYBbmo5jeO5NFhxWCixoV1J2eV4&#10;NQqmz9f3g+sv9W+ezOa3z4M8n/dSqcl42C5BeBr8f/jR/tIKkgXcv4Qf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/TjsYAAADbAAAADwAAAAAAAAAAAAAAAACYAgAAZHJz&#10;L2Rvd25yZXYueG1sUEsFBgAAAAAEAAQA9QAAAIsDAAAAAA==&#10;" path="m,l,199e" filled="f" strokeweight=".12pt">
                  <v:path arrowok="t" o:connecttype="custom" o:connectlocs="0,0;0,199" o:connectangles="0,0"/>
                </v:shape>
                <v:shape id="Freeform 110" o:spid="_x0000_s1029" style="position:absolute;left:303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H/MEA&#10;AADbAAAADwAAAGRycy9kb3ducmV2LnhtbERPy4rCMBTdD/gP4QpuBk1HB5HaKI4guhDEx8Llpbl9&#10;aHNTmmjr35uFMMvDeSfLzlTiSY0rLSv4GUUgiFOrS84VXM6b4QyE88gaK8uk4EUOloveV4Kxti0f&#10;6XnyuQgh7GJUUHhfx1K6tCCDbmRr4sBltjHoA2xyqRtsQ7ip5DiKptJgyaGhwJrWBaX308MoGH8/&#10;/g6uvVfXbPI7fW0P8nbbS6UG/W41B+Gp8//ij3unFUzC2PA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gR/zBAAAA2wAAAA8AAAAAAAAAAAAAAAAAmAIAAGRycy9kb3du&#10;cmV2LnhtbFBLBQYAAAAABAAEAPUAAACGAwAAAAA=&#10;" path="m,l,199e" filled="f" strokeweight=".12pt">
                  <v:path arrowok="t" o:connecttype="custom" o:connectlocs="0,0;0,199" o:connectangles="0,0"/>
                </v:shape>
                <v:shape id="Freeform 111" o:spid="_x0000_s1030" style="position:absolute;left:454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iZ8YA&#10;AADbAAAADwAAAGRycy9kb3ducmV2LnhtbESPT2vCQBTE7wW/w/IEL6XZ1IjY6CpWKO1BkGoPPT6y&#10;L380+zZk1yR++64g9DjMzG+Y1WYwteiodZVlBa9RDII4s7riQsHP6eNlAcJ5ZI21ZVJwIweb9ehp&#10;ham2PX9Td/SFCBB2KSoovW9SKV1WkkEX2YY4eLltDfog20LqFvsAN7WcxvFcGqw4LJTY0K6k7HK8&#10;GgXT5+v7wfWX+jdPZvPb50Gez3up1GQ8bJcgPA3+P/xof2kFyRvcv4Qf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ziZ8YAAADbAAAADwAAAAAAAAAAAAAAAACYAgAAZHJz&#10;L2Rvd25yZXYueG1sUEsFBgAAAAAEAAQA9QAAAIsDAAAAAA==&#10;" path="m,l,199e" filled="f" strokeweight=".12pt">
                  <v:path arrowok="t" o:connecttype="custom" o:connectlocs="0,0;0,199" o:connectangles="0,0"/>
                </v:shape>
                <v:shape id="Freeform 112" o:spid="_x0000_s1031" style="position:absolute;left:605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4h8EA&#10;AADbAAAADwAAAGRycy9kb3ducmV2LnhtbERPy4rCMBTdD/gP4QpuBk1HRaQ2iiOILgbEx8Llpbl9&#10;aHNTmmjr308WgsvDeSerzlTiSY0rLSv4GUUgiFOrS84VXM7b4RyE88gaK8uk4EUOVsveV4Kxti0f&#10;6XnyuQgh7GJUUHhfx1K6tCCDbmRr4sBltjHoA2xyqRtsQ7ip5DiKZtJgyaGhwJo2BaX308MoGH8/&#10;fg+uvVfXbDKdvXYHebv9SaUG/W69AOGp8x/x273XCqZhffg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QOIfBAAAA2wAAAA8AAAAAAAAAAAAAAAAAmAIAAGRycy9kb3du&#10;cmV2LnhtbFBLBQYAAAAABAAEAPUAAACGAwAAAAA=&#10;" path="m,l,199e" filled="f" strokeweight=".12pt">
                  <v:path arrowok="t" o:connecttype="custom" o:connectlocs="0,0;0,199" o:connectangles="0,0"/>
                </v:shape>
                <v:shape id="Freeform 113" o:spid="_x0000_s1032" style="position:absolute;left:757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dHMUA&#10;AADbAAAADwAAAGRycy9kb3ducmV2LnhtbESPS4vCQBCE7wv+h6EFL8s60RVZYkbRhcU9COLj4LHJ&#10;dB6a6QmZ0cR/7wiCx6KqvqKSRWcqcaPGlZYVjIYRCOLU6pJzBcfD39cPCOeRNVaWScGdHCzmvY8E&#10;Y21b3tFt73MRIOxiVFB4X8dSurQgg25oa+LgZbYx6INscqkbbAPcVHIcRVNpsOSwUGBNvwWll/3V&#10;KBh/Xldb116qU/Y9md7XW3k+b6RSg363nIHw1Pl3+NX+1womI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J0cxQAAANsAAAAPAAAAAAAAAAAAAAAAAJgCAABkcnMv&#10;ZG93bnJldi54bWxQSwUGAAAAAAQABAD1AAAAigMAAAAA&#10;" path="m,l,199e" filled="f" strokeweight=".12pt">
                  <v:path arrowok="t" o:connecttype="custom" o:connectlocs="0,0;0,199" o:connectangles="0,0"/>
                </v:shape>
                <v:shape id="Freeform 114" o:spid="_x0000_s1033" style="position:absolute;left:908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Da8QA&#10;AADbAAAADwAAAGRycy9kb3ducmV2LnhtbESPQYvCMBSE78L+h/CEvYimVhGpRlkFWQ+CbNeDx0fz&#10;bKvNS2mirf/eLCx4HGbmG2a57kwlHtS40rKC8SgCQZxZXXKu4PS7G85BOI+ssbJMCp7kYL366C0x&#10;0bblH3qkPhcBwi5BBYX3dSKlywoy6Ea2Jg7exTYGfZBNLnWDbYCbSsZRNJMGSw4LBda0LSi7pXej&#10;IB7cN0fX3qrzZTKdPb+P8no9SKU++93XAoSnzr/D/+29VjCN4e9L+AF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A2vEAAAA2wAAAA8AAAAAAAAAAAAAAAAAmAIAAGRycy9k&#10;b3ducmV2LnhtbFBLBQYAAAAABAAEAPUAAACJAwAAAAA=&#10;" path="m,l,199e" filled="f" strokeweight=".12pt">
                  <v:path arrowok="t" o:connecttype="custom" o:connectlocs="0,0;0,199" o:connectangles="0,0"/>
                </v:shape>
                <v:shape id="Freeform 115" o:spid="_x0000_s1034" style="position:absolute;left:2;top:197;width:908;height:20;visibility:visible;mso-wrap-style:square;v-text-anchor:top" coordsize="9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SSMUA&#10;AADbAAAADwAAAGRycy9kb3ducmV2LnhtbESPQWvCQBSE74X+h+UVequ7aUqV6CpFkBZKi0YPHh/Z&#10;1yQ0+zbsbjT9911B8DjMzDfMYjXaTpzIh9axhmyiQBBXzrRcazjsN08zECEiG+wck4Y/CrBa3t8t&#10;sDDuzDs6lbEWCcKhQA1NjH0hZagashgmridO3o/zFmOSvpbG4znBbSeflXqVFltOCw32tG6o+i0H&#10;q2E7Paohm72vd5na5OV3/vm1HbzWjw/j2xxEpDHewtf2h9HwksPlS/o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JJIxQAAANsAAAAPAAAAAAAAAAAAAAAAAJgCAABkcnMv&#10;ZG93bnJldi54bWxQSwUGAAAAAAQABAD1AAAAigMAAAAA&#10;" path="m,l907,e" filled="f" strokeweight=".12pt">
                  <v:path arrowok="t" o:connecttype="custom" o:connectlocs="0,0;907,0" o:connectangles="0,0"/>
                </v:shape>
                <w10:anchorlock/>
              </v:group>
            </w:pict>
          </mc:Fallback>
        </mc:AlternateContent>
      </w:r>
    </w:p>
    <w:p w:rsidR="00F224E3" w:rsidRDefault="00F224E3">
      <w:pPr>
        <w:pStyle w:val="Corpsdetexte"/>
        <w:kinsoku w:val="0"/>
        <w:overflowPunct w:val="0"/>
        <w:spacing w:before="7"/>
        <w:rPr>
          <w:b/>
          <w:bCs/>
          <w:sz w:val="7"/>
          <w:szCs w:val="7"/>
        </w:rPr>
      </w:pPr>
    </w:p>
    <w:tbl>
      <w:tblPr>
        <w:tblW w:w="0" w:type="auto"/>
        <w:tblInd w:w="12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8"/>
        <w:gridCol w:w="1059"/>
        <w:gridCol w:w="1059"/>
        <w:gridCol w:w="605"/>
        <w:gridCol w:w="569"/>
        <w:gridCol w:w="1224"/>
      </w:tblGrid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12"/>
              <w:ind w:left="598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Néant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74"/>
              <w:ind w:left="961" w:right="961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TRANSFERT DE CHARGES, DEDUCTIONS COMPTABLES, REINTEGRATIONS FISCALES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22"/>
              <w:ind w:left="961" w:right="959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DES CHARGES MIXTES ET DEDUCTIONS FISCALES dont plus values exonérées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198" w:type="dxa"/>
            <w:vMerge w:val="restart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6" w:space="0" w:color="FFFFFF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F224E3" w:rsidRDefault="00F224E3">
            <w:pPr>
              <w:pStyle w:val="TableParagraph"/>
              <w:kinsoku w:val="0"/>
              <w:overflowPunct w:val="0"/>
              <w:spacing w:before="115"/>
              <w:ind w:left="1847" w:right="1830"/>
              <w:jc w:val="center"/>
              <w:rPr>
                <w:b/>
                <w:bCs/>
                <w:color w:val="FFFFFF"/>
                <w:w w:val="105"/>
                <w:sz w:val="12"/>
                <w:szCs w:val="12"/>
              </w:rPr>
            </w:pPr>
            <w:r>
              <w:rPr>
                <w:b/>
                <w:bCs/>
                <w:color w:val="FFFFFF"/>
                <w:w w:val="105"/>
                <w:sz w:val="12"/>
                <w:szCs w:val="12"/>
              </w:rPr>
              <w:t>Libellés</w:t>
            </w:r>
          </w:p>
        </w:tc>
        <w:tc>
          <w:tcPr>
            <w:tcW w:w="1059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2" w:space="0" w:color="000000"/>
              <w:right w:val="single" w:sz="6" w:space="0" w:color="FFFFFF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F224E3" w:rsidRDefault="00F224E3">
            <w:pPr>
              <w:pStyle w:val="TableParagraph"/>
              <w:kinsoku w:val="0"/>
              <w:overflowPunct w:val="0"/>
              <w:spacing w:before="115"/>
              <w:ind w:left="104"/>
              <w:rPr>
                <w:b/>
                <w:bCs/>
                <w:color w:val="FFFFFF"/>
                <w:w w:val="105"/>
                <w:sz w:val="12"/>
                <w:szCs w:val="12"/>
              </w:rPr>
            </w:pPr>
            <w:r>
              <w:rPr>
                <w:b/>
                <w:bCs/>
                <w:color w:val="FFFFFF"/>
                <w:w w:val="105"/>
                <w:sz w:val="12"/>
                <w:szCs w:val="12"/>
              </w:rPr>
              <w:t>Montant Total</w:t>
            </w:r>
          </w:p>
        </w:tc>
        <w:tc>
          <w:tcPr>
            <w:tcW w:w="3457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one" w:sz="6" w:space="0" w:color="auto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29"/>
              <w:ind w:left="1390" w:right="1397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Montant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41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FFFFFF"/>
            </w:tcBorders>
            <w:shd w:val="clear" w:color="auto" w:fill="0070C0"/>
          </w:tcPr>
          <w:p w:rsidR="00F224E3" w:rsidRDefault="00F224E3">
            <w:pPr>
              <w:pStyle w:val="Corpsdetexte"/>
              <w:kinsoku w:val="0"/>
              <w:overflowPunct w:val="0"/>
              <w:spacing w:before="7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FFFFFF"/>
              <w:bottom w:val="single" w:sz="2" w:space="0" w:color="000000"/>
              <w:right w:val="single" w:sz="6" w:space="0" w:color="FFFFFF"/>
            </w:tcBorders>
            <w:shd w:val="clear" w:color="auto" w:fill="0070C0"/>
          </w:tcPr>
          <w:p w:rsidR="00F224E3" w:rsidRDefault="00F224E3">
            <w:pPr>
              <w:pStyle w:val="Corpsdetexte"/>
              <w:kinsoku w:val="0"/>
              <w:overflowPunct w:val="0"/>
              <w:spacing w:before="7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single" w:sz="6" w:space="0" w:color="FFFFFF"/>
              <w:left w:val="single" w:sz="6" w:space="0" w:color="FFFFFF"/>
              <w:bottom w:val="single" w:sz="2" w:space="0" w:color="000000"/>
              <w:right w:val="single" w:sz="6" w:space="0" w:color="FFFFFF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52" w:line="292" w:lineRule="auto"/>
              <w:ind w:left="315" w:right="141" w:hanging="161"/>
              <w:rPr>
                <w:b/>
                <w:bCs/>
                <w:color w:val="FFFFFF"/>
                <w:w w:val="105"/>
                <w:sz w:val="12"/>
                <w:szCs w:val="12"/>
              </w:rPr>
            </w:pPr>
            <w:r>
              <w:rPr>
                <w:b/>
                <w:bCs/>
                <w:color w:val="FFFFFF"/>
                <w:w w:val="105"/>
                <w:sz w:val="12"/>
                <w:szCs w:val="12"/>
              </w:rPr>
              <w:t>Transfert de charge</w:t>
            </w:r>
          </w:p>
        </w:tc>
        <w:tc>
          <w:tcPr>
            <w:tcW w:w="1174" w:type="dxa"/>
            <w:gridSpan w:val="2"/>
            <w:tcBorders>
              <w:top w:val="single" w:sz="6" w:space="0" w:color="FFFFFF"/>
              <w:left w:val="single" w:sz="6" w:space="0" w:color="FFFFFF"/>
              <w:bottom w:val="single" w:sz="2" w:space="0" w:color="000000"/>
              <w:right w:val="single" w:sz="6" w:space="0" w:color="FFFFFF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52" w:line="292" w:lineRule="auto"/>
              <w:ind w:left="110" w:right="97" w:firstLine="160"/>
              <w:rPr>
                <w:b/>
                <w:bCs/>
                <w:color w:val="FFFFFF"/>
                <w:w w:val="105"/>
                <w:sz w:val="12"/>
                <w:szCs w:val="12"/>
              </w:rPr>
            </w:pPr>
            <w:r>
              <w:rPr>
                <w:b/>
                <w:bCs/>
                <w:color w:val="FFFFFF"/>
                <w:w w:val="105"/>
                <w:sz w:val="12"/>
                <w:szCs w:val="12"/>
              </w:rPr>
              <w:t>Neutralisé comptablement</w:t>
            </w:r>
          </w:p>
        </w:tc>
        <w:tc>
          <w:tcPr>
            <w:tcW w:w="1224" w:type="dxa"/>
            <w:tcBorders>
              <w:top w:val="single" w:sz="6" w:space="0" w:color="FFFFFF"/>
              <w:left w:val="single" w:sz="6" w:space="0" w:color="FFFFFF"/>
              <w:bottom w:val="single" w:sz="2" w:space="0" w:color="000000"/>
              <w:right w:val="none" w:sz="6" w:space="0" w:color="auto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52" w:line="292" w:lineRule="auto"/>
              <w:ind w:left="254" w:right="190" w:hanging="60"/>
              <w:rPr>
                <w:b/>
                <w:bCs/>
                <w:color w:val="FFFFFF"/>
                <w:w w:val="105"/>
                <w:sz w:val="12"/>
                <w:szCs w:val="12"/>
              </w:rPr>
            </w:pPr>
            <w:r>
              <w:rPr>
                <w:b/>
                <w:bCs/>
                <w:color w:val="FFFFFF"/>
                <w:w w:val="105"/>
                <w:sz w:val="12"/>
                <w:szCs w:val="12"/>
              </w:rPr>
              <w:t>Réintégration fiscalement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b/>
                <w:bCs/>
                <w:color w:val="000080"/>
                <w:sz w:val="14"/>
                <w:szCs w:val="14"/>
              </w:rPr>
            </w:pPr>
            <w:r>
              <w:rPr>
                <w:b/>
                <w:bCs/>
                <w:color w:val="000080"/>
                <w:sz w:val="14"/>
                <w:szCs w:val="14"/>
              </w:rPr>
              <w:t>CHARGES MIXTES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Véhicule (carburant, assurance, entretien…)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Habitation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782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dont taxe foncière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Auttres dépenses liées à l'habitation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b/>
                <w:bCs/>
                <w:color w:val="000080"/>
                <w:sz w:val="14"/>
                <w:szCs w:val="14"/>
              </w:rPr>
            </w:pPr>
            <w:r>
              <w:rPr>
                <w:b/>
                <w:bCs/>
                <w:color w:val="000080"/>
                <w:sz w:val="14"/>
                <w:szCs w:val="14"/>
              </w:rPr>
              <w:t>PRÉLÈVEMENTS EN NATURE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Marchandises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Matières premières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Fournitures consommables et charges externes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b/>
                <w:bCs/>
                <w:color w:val="000080"/>
                <w:sz w:val="14"/>
                <w:szCs w:val="14"/>
              </w:rPr>
            </w:pPr>
            <w:r>
              <w:rPr>
                <w:b/>
                <w:bCs/>
                <w:color w:val="000080"/>
                <w:sz w:val="14"/>
                <w:szCs w:val="14"/>
              </w:rPr>
              <w:t>RÉMUNÉRATIONS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Salaires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782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dont indemnités journalières des salariés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Charges Sociales sur salaires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Cotisations Sociales personnelles de l'exploitant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Rémunération du conjoint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Rémunération de l'exploitant et/ou gérant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Rémunération des associés non gérants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b/>
                <w:bCs/>
                <w:color w:val="000080"/>
                <w:sz w:val="14"/>
                <w:szCs w:val="14"/>
              </w:rPr>
            </w:pPr>
            <w:r>
              <w:rPr>
                <w:b/>
                <w:bCs/>
                <w:color w:val="000080"/>
                <w:sz w:val="14"/>
                <w:szCs w:val="14"/>
              </w:rPr>
              <w:t>IMPOTS ET TAXES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CSG non déductible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b/>
                <w:bCs/>
                <w:color w:val="000080"/>
                <w:sz w:val="14"/>
                <w:szCs w:val="14"/>
              </w:rPr>
            </w:pPr>
            <w:r>
              <w:rPr>
                <w:b/>
                <w:bCs/>
                <w:color w:val="000080"/>
                <w:sz w:val="14"/>
                <w:szCs w:val="14"/>
              </w:rPr>
              <w:t>FRAIS FINANCIERS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Intérêts sur empurnts à moyen et long terme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Intérêts sur crédits à court terme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b/>
                <w:bCs/>
                <w:color w:val="000080"/>
                <w:sz w:val="14"/>
                <w:szCs w:val="14"/>
              </w:rPr>
            </w:pPr>
            <w:r>
              <w:rPr>
                <w:b/>
                <w:bCs/>
                <w:color w:val="000080"/>
                <w:sz w:val="14"/>
                <w:szCs w:val="14"/>
              </w:rPr>
              <w:t>AUTRES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Amendes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Frais de tenue de comptabilité et d'adhésion à un OGA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Amortissements excédentaires des véhicules de tourisme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Divers :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7"/>
              <w:ind w:left="59"/>
              <w:rPr>
                <w:color w:val="000080"/>
                <w:w w:val="105"/>
                <w:sz w:val="12"/>
                <w:szCs w:val="12"/>
              </w:rPr>
            </w:pPr>
            <w:r>
              <w:rPr>
                <w:color w:val="000080"/>
                <w:w w:val="105"/>
                <w:sz w:val="12"/>
                <w:szCs w:val="12"/>
              </w:rPr>
              <w:t>(à préciser)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7"/>
              <w:ind w:left="59"/>
              <w:rPr>
                <w:color w:val="000080"/>
                <w:w w:val="105"/>
                <w:sz w:val="12"/>
                <w:szCs w:val="12"/>
              </w:rPr>
            </w:pPr>
            <w:r>
              <w:rPr>
                <w:color w:val="000080"/>
                <w:w w:val="105"/>
                <w:sz w:val="12"/>
                <w:szCs w:val="12"/>
              </w:rPr>
              <w:t>(à préciser)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b/>
                <w:bCs/>
                <w:color w:val="000080"/>
                <w:sz w:val="14"/>
                <w:szCs w:val="14"/>
              </w:rPr>
            </w:pPr>
            <w:r>
              <w:rPr>
                <w:b/>
                <w:bCs/>
                <w:color w:val="000080"/>
                <w:sz w:val="14"/>
                <w:szCs w:val="14"/>
              </w:rPr>
              <w:t>TVA REVERSÉE SUR CHARGES MIXTES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FFFFFF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16" w:right="2598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DÉDUCTIONS FISCALES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6" w:space="0" w:color="FFFFFF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386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Montant déduit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b/>
                <w:bCs/>
                <w:color w:val="000080"/>
                <w:sz w:val="14"/>
                <w:szCs w:val="14"/>
              </w:rPr>
            </w:pPr>
            <w:r>
              <w:rPr>
                <w:b/>
                <w:bCs/>
                <w:color w:val="000080"/>
                <w:sz w:val="14"/>
                <w:szCs w:val="14"/>
              </w:rPr>
              <w:t>Plus-values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/>
        </w:trPr>
        <w:tc>
          <w:tcPr>
            <w:tcW w:w="6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16" w:right="4368"/>
              <w:jc w:val="center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Article du CGI permettant l'exonération</w:t>
            </w:r>
            <w:r>
              <w:rPr>
                <w:color w:val="00008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80"/>
                <w:sz w:val="14"/>
                <w:szCs w:val="14"/>
              </w:rPr>
              <w:t>:</w:t>
            </w:r>
          </w:p>
          <w:p w:rsidR="00F224E3" w:rsidRDefault="00F224E3">
            <w:pPr>
              <w:pStyle w:val="TableParagraph"/>
              <w:numPr>
                <w:ilvl w:val="0"/>
                <w:numId w:val="2"/>
              </w:numPr>
              <w:tabs>
                <w:tab w:val="left" w:pos="907"/>
              </w:tabs>
              <w:kinsoku w:val="0"/>
              <w:overflowPunct w:val="0"/>
              <w:spacing w:before="69"/>
              <w:ind w:hanging="8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151</w:t>
            </w:r>
            <w:r>
              <w:rPr>
                <w:color w:val="00008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80"/>
                <w:sz w:val="14"/>
                <w:szCs w:val="14"/>
              </w:rPr>
              <w:t>septies</w:t>
            </w:r>
          </w:p>
          <w:p w:rsidR="00F224E3" w:rsidRDefault="00F224E3">
            <w:pPr>
              <w:pStyle w:val="TableParagraph"/>
              <w:numPr>
                <w:ilvl w:val="0"/>
                <w:numId w:val="2"/>
              </w:numPr>
              <w:tabs>
                <w:tab w:val="left" w:pos="907"/>
              </w:tabs>
              <w:kinsoku w:val="0"/>
              <w:overflowPunct w:val="0"/>
              <w:spacing w:before="70"/>
              <w:ind w:hanging="8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151 septies</w:t>
            </w:r>
            <w:r>
              <w:rPr>
                <w:color w:val="00008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80"/>
                <w:sz w:val="14"/>
                <w:szCs w:val="14"/>
              </w:rPr>
              <w:t>A</w:t>
            </w:r>
          </w:p>
          <w:p w:rsidR="00F224E3" w:rsidRDefault="00F224E3">
            <w:pPr>
              <w:pStyle w:val="TableParagraph"/>
              <w:numPr>
                <w:ilvl w:val="0"/>
                <w:numId w:val="2"/>
              </w:numPr>
              <w:tabs>
                <w:tab w:val="left" w:pos="907"/>
              </w:tabs>
              <w:kinsoku w:val="0"/>
              <w:overflowPunct w:val="0"/>
              <w:spacing w:before="69"/>
              <w:ind w:hanging="8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151 septies</w:t>
            </w:r>
            <w:r>
              <w:rPr>
                <w:color w:val="00008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80"/>
                <w:sz w:val="14"/>
                <w:szCs w:val="14"/>
              </w:rPr>
              <w:t>B</w:t>
            </w:r>
          </w:p>
          <w:p w:rsidR="00F224E3" w:rsidRDefault="00F224E3">
            <w:pPr>
              <w:pStyle w:val="TableParagraph"/>
              <w:numPr>
                <w:ilvl w:val="0"/>
                <w:numId w:val="2"/>
              </w:numPr>
              <w:tabs>
                <w:tab w:val="left" w:pos="907"/>
              </w:tabs>
              <w:kinsoku w:val="0"/>
              <w:overflowPunct w:val="0"/>
              <w:spacing w:before="70"/>
              <w:ind w:hanging="8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238 quindecies</w:t>
            </w:r>
          </w:p>
          <w:p w:rsidR="00F224E3" w:rsidRDefault="00F224E3">
            <w:pPr>
              <w:pStyle w:val="TableParagraph"/>
              <w:numPr>
                <w:ilvl w:val="0"/>
                <w:numId w:val="2"/>
              </w:numPr>
              <w:tabs>
                <w:tab w:val="left" w:pos="908"/>
              </w:tabs>
              <w:kinsoku w:val="0"/>
              <w:overflowPunct w:val="0"/>
              <w:spacing w:before="69"/>
              <w:ind w:left="907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Autres</w:t>
            </w:r>
            <w:r>
              <w:rPr>
                <w:color w:val="00008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80"/>
                <w:sz w:val="14"/>
                <w:szCs w:val="14"/>
              </w:rPr>
              <w:t>: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12" w:line="230" w:lineRule="exact"/>
              <w:ind w:left="1687" w:right="4571"/>
              <w:rPr>
                <w:color w:val="000080"/>
                <w:spacing w:val="-3"/>
                <w:w w:val="105"/>
                <w:sz w:val="12"/>
                <w:szCs w:val="12"/>
              </w:rPr>
            </w:pPr>
            <w:r>
              <w:rPr>
                <w:color w:val="000080"/>
                <w:w w:val="105"/>
                <w:sz w:val="12"/>
                <w:szCs w:val="12"/>
              </w:rPr>
              <w:t xml:space="preserve">(à </w:t>
            </w:r>
            <w:r>
              <w:rPr>
                <w:color w:val="000080"/>
                <w:spacing w:val="-3"/>
                <w:w w:val="105"/>
                <w:sz w:val="12"/>
                <w:szCs w:val="12"/>
              </w:rPr>
              <w:t xml:space="preserve">préciser) </w:t>
            </w:r>
            <w:r>
              <w:rPr>
                <w:color w:val="000080"/>
                <w:w w:val="105"/>
                <w:sz w:val="12"/>
                <w:szCs w:val="12"/>
              </w:rPr>
              <w:t>(à</w:t>
            </w:r>
            <w:r>
              <w:rPr>
                <w:color w:val="000080"/>
                <w:spacing w:val="13"/>
                <w:w w:val="105"/>
                <w:sz w:val="12"/>
                <w:szCs w:val="12"/>
              </w:rPr>
              <w:t xml:space="preserve"> </w:t>
            </w:r>
            <w:r>
              <w:rPr>
                <w:color w:val="000080"/>
                <w:spacing w:val="-3"/>
                <w:w w:val="105"/>
                <w:sz w:val="12"/>
                <w:szCs w:val="12"/>
              </w:rPr>
              <w:t>préciser)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Plus-value court terme différée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color w:val="000080"/>
                <w:sz w:val="14"/>
                <w:szCs w:val="14"/>
              </w:rPr>
            </w:pPr>
            <w:r>
              <w:rPr>
                <w:color w:val="000080"/>
                <w:sz w:val="14"/>
                <w:szCs w:val="14"/>
              </w:rPr>
              <w:t>Plus-value nette à long terme imposée au taux de 16 %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3"/>
              <w:ind w:left="26"/>
              <w:rPr>
                <w:b/>
                <w:bCs/>
                <w:color w:val="000080"/>
                <w:sz w:val="14"/>
                <w:szCs w:val="14"/>
              </w:rPr>
            </w:pPr>
            <w:r>
              <w:rPr>
                <w:b/>
                <w:bCs/>
                <w:color w:val="000080"/>
                <w:sz w:val="14"/>
                <w:szCs w:val="14"/>
              </w:rPr>
              <w:t>Autres déductions fiscales :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6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37" w:line="372" w:lineRule="auto"/>
              <w:ind w:left="1687" w:right="4571"/>
              <w:rPr>
                <w:color w:val="000080"/>
                <w:w w:val="105"/>
                <w:sz w:val="12"/>
                <w:szCs w:val="12"/>
              </w:rPr>
            </w:pPr>
            <w:r>
              <w:rPr>
                <w:color w:val="000080"/>
                <w:w w:val="105"/>
                <w:sz w:val="12"/>
                <w:szCs w:val="12"/>
              </w:rPr>
              <w:t>(à préciser) (à préciser)</w:t>
            </w:r>
          </w:p>
        </w:tc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224E3" w:rsidRDefault="00F224E3">
      <w:pPr>
        <w:rPr>
          <w:b/>
          <w:bCs/>
          <w:sz w:val="7"/>
          <w:szCs w:val="7"/>
        </w:rPr>
        <w:sectPr w:rsidR="00F224E3">
          <w:pgSz w:w="11910" w:h="16840"/>
          <w:pgMar w:top="1020" w:right="460" w:bottom="280" w:left="340" w:header="720" w:footer="720" w:gutter="0"/>
          <w:cols w:space="720"/>
          <w:noEndnote/>
        </w:sectPr>
      </w:pPr>
    </w:p>
    <w:p w:rsidR="00F224E3" w:rsidRDefault="00F224E3">
      <w:pPr>
        <w:pStyle w:val="Corpsdetexte"/>
        <w:kinsoku w:val="0"/>
        <w:overflowPunct w:val="0"/>
        <w:spacing w:before="11"/>
        <w:rPr>
          <w:b/>
          <w:bCs/>
          <w:sz w:val="27"/>
          <w:szCs w:val="27"/>
        </w:rPr>
      </w:pPr>
    </w:p>
    <w:p w:rsidR="00F224E3" w:rsidRDefault="00F224E3">
      <w:pPr>
        <w:pStyle w:val="Corpsdetexte"/>
        <w:kinsoku w:val="0"/>
        <w:overflowPunct w:val="0"/>
        <w:spacing w:before="11"/>
        <w:rPr>
          <w:b/>
          <w:bCs/>
          <w:sz w:val="27"/>
          <w:szCs w:val="27"/>
        </w:rPr>
        <w:sectPr w:rsidR="00F224E3">
          <w:pgSz w:w="16840" w:h="11910" w:orient="landscape"/>
          <w:pgMar w:top="1080" w:right="440" w:bottom="280" w:left="420" w:header="720" w:footer="720" w:gutter="0"/>
          <w:cols w:space="720" w:equalWidth="0">
            <w:col w:w="15980"/>
          </w:cols>
          <w:noEndnote/>
        </w:sectPr>
      </w:pPr>
    </w:p>
    <w:p w:rsidR="00F224E3" w:rsidRDefault="00EC3234">
      <w:pPr>
        <w:pStyle w:val="Corpsdetexte"/>
        <w:kinsoku w:val="0"/>
        <w:overflowPunct w:val="0"/>
        <w:spacing w:before="97"/>
        <w:ind w:left="5176"/>
        <w:rPr>
          <w:b/>
          <w:bCs/>
          <w:color w:val="C1B891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-210185</wp:posOffset>
                </wp:positionV>
                <wp:extent cx="812800" cy="1358900"/>
                <wp:effectExtent l="0" t="0" r="0" b="0"/>
                <wp:wrapNone/>
                <wp:docPr id="3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4E3" w:rsidRDefault="00EC323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19150" cy="1362075"/>
                                  <wp:effectExtent l="0" t="0" r="0" b="952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24E3" w:rsidRDefault="00F224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31" style="position:absolute;left:0;text-align:left;margin-left:27pt;margin-top:-16.55pt;width:64pt;height:10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" o:allowincell="f" filled="f" stroked="f">
                <v:textbox inset="0,0,0,0">
                  <w:txbxContent>
                    <w:p w:rsidR="00F224E3" w:rsidRDefault="00EC3234">
                      <w:pPr>
                        <w:widowControl/>
                        <w:autoSpaceDE/>
                        <w:autoSpaceDN/>
                        <w:adjustRightInd/>
                        <w:spacing w:line="2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19150" cy="1362075"/>
                            <wp:effectExtent l="0" t="0" r="0" b="952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24E3" w:rsidRDefault="00F224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224E3">
        <w:rPr>
          <w:b/>
          <w:bCs/>
          <w:color w:val="C1B891"/>
          <w:sz w:val="26"/>
          <w:szCs w:val="26"/>
        </w:rPr>
        <w:t>CONTRÔLE DE TVA</w:t>
      </w:r>
    </w:p>
    <w:p w:rsidR="00F224E3" w:rsidRDefault="00F224E3">
      <w:pPr>
        <w:pStyle w:val="Corpsdetexte"/>
        <w:kinsoku w:val="0"/>
        <w:overflowPunct w:val="0"/>
        <w:spacing w:before="193"/>
        <w:ind w:left="3952"/>
        <w:rPr>
          <w:b/>
          <w:bCs/>
          <w:color w:val="FF0000"/>
          <w:w w:val="105"/>
        </w:rPr>
      </w:pPr>
      <w:r>
        <w:rPr>
          <w:b/>
          <w:bCs/>
          <w:color w:val="FF0000"/>
          <w:w w:val="105"/>
        </w:rPr>
        <w:t>Tableau</w:t>
      </w:r>
      <w:r>
        <w:rPr>
          <w:b/>
          <w:bCs/>
          <w:color w:val="FF0000"/>
          <w:spacing w:val="-15"/>
          <w:w w:val="105"/>
        </w:rPr>
        <w:t xml:space="preserve"> </w:t>
      </w:r>
      <w:r>
        <w:rPr>
          <w:b/>
          <w:bCs/>
          <w:color w:val="FF0000"/>
          <w:w w:val="105"/>
        </w:rPr>
        <w:t>obligatoire</w:t>
      </w:r>
      <w:r>
        <w:rPr>
          <w:b/>
          <w:bCs/>
          <w:color w:val="FF0000"/>
          <w:spacing w:val="-14"/>
          <w:w w:val="105"/>
        </w:rPr>
        <w:t xml:space="preserve"> </w:t>
      </w:r>
      <w:r>
        <w:rPr>
          <w:b/>
          <w:bCs/>
          <w:color w:val="FF0000"/>
          <w:w w:val="105"/>
        </w:rPr>
        <w:t>transmis</w:t>
      </w:r>
      <w:r>
        <w:rPr>
          <w:b/>
          <w:bCs/>
          <w:color w:val="FF0000"/>
          <w:spacing w:val="-15"/>
          <w:w w:val="105"/>
        </w:rPr>
        <w:t xml:space="preserve"> </w:t>
      </w:r>
      <w:r>
        <w:rPr>
          <w:b/>
          <w:bCs/>
          <w:color w:val="FF0000"/>
          <w:w w:val="105"/>
        </w:rPr>
        <w:t>pour</w:t>
      </w:r>
      <w:r>
        <w:rPr>
          <w:b/>
          <w:bCs/>
          <w:color w:val="FF0000"/>
          <w:spacing w:val="-13"/>
          <w:w w:val="105"/>
        </w:rPr>
        <w:t xml:space="preserve"> </w:t>
      </w:r>
      <w:r>
        <w:rPr>
          <w:b/>
          <w:bCs/>
          <w:color w:val="FF0000"/>
          <w:w w:val="105"/>
        </w:rPr>
        <w:t>la</w:t>
      </w:r>
      <w:r>
        <w:rPr>
          <w:b/>
          <w:bCs/>
          <w:color w:val="FF0000"/>
          <w:spacing w:val="-15"/>
          <w:w w:val="105"/>
        </w:rPr>
        <w:t xml:space="preserve"> </w:t>
      </w:r>
      <w:r>
        <w:rPr>
          <w:b/>
          <w:bCs/>
          <w:color w:val="FF0000"/>
          <w:w w:val="105"/>
        </w:rPr>
        <w:t>campagne</w:t>
      </w:r>
      <w:r>
        <w:rPr>
          <w:b/>
          <w:bCs/>
          <w:color w:val="FF0000"/>
          <w:spacing w:val="-14"/>
          <w:w w:val="105"/>
        </w:rPr>
        <w:t xml:space="preserve"> </w:t>
      </w:r>
      <w:r>
        <w:rPr>
          <w:b/>
          <w:bCs/>
          <w:color w:val="FF0000"/>
          <w:w w:val="105"/>
        </w:rPr>
        <w:t>fiscale</w:t>
      </w:r>
      <w:r>
        <w:rPr>
          <w:b/>
          <w:bCs/>
          <w:color w:val="FF0000"/>
          <w:spacing w:val="-14"/>
          <w:w w:val="105"/>
        </w:rPr>
        <w:t xml:space="preserve"> </w:t>
      </w:r>
      <w:r>
        <w:rPr>
          <w:b/>
          <w:bCs/>
          <w:color w:val="FF0000"/>
          <w:w w:val="105"/>
        </w:rPr>
        <w:t>2018</w:t>
      </w:r>
    </w:p>
    <w:p w:rsidR="00F224E3" w:rsidRDefault="00F224E3">
      <w:pPr>
        <w:pStyle w:val="Corpsdetexte"/>
        <w:kinsoku w:val="0"/>
        <w:overflowPunct w:val="0"/>
        <w:rPr>
          <w:b/>
          <w:bCs/>
          <w:sz w:val="26"/>
          <w:szCs w:val="26"/>
        </w:rPr>
      </w:pPr>
    </w:p>
    <w:p w:rsidR="00F224E3" w:rsidRDefault="00F224E3">
      <w:pPr>
        <w:pStyle w:val="Corpsdetexte"/>
        <w:kinsoku w:val="0"/>
        <w:overflowPunct w:val="0"/>
        <w:ind w:right="636"/>
        <w:jc w:val="right"/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NOM ADHÉRENT :</w:t>
      </w:r>
    </w:p>
    <w:p w:rsidR="00F224E3" w:rsidRDefault="00F224E3">
      <w:pPr>
        <w:pStyle w:val="Corpsdetexte"/>
        <w:kinsoku w:val="0"/>
        <w:overflowPunct w:val="0"/>
        <w:spacing w:before="153"/>
        <w:ind w:left="119"/>
        <w:rPr>
          <w:b/>
          <w:bCs/>
          <w:color w:val="00008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000080"/>
          <w:sz w:val="20"/>
          <w:szCs w:val="20"/>
        </w:rPr>
        <w:lastRenderedPageBreak/>
        <w:t>OGBIC03</w:t>
      </w:r>
    </w:p>
    <w:p w:rsidR="00F224E3" w:rsidRDefault="00F224E3">
      <w:pPr>
        <w:pStyle w:val="Corpsdetexte"/>
        <w:kinsoku w:val="0"/>
        <w:overflowPunct w:val="0"/>
        <w:spacing w:before="153"/>
        <w:ind w:left="381"/>
        <w:rPr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FF0000"/>
          <w:sz w:val="20"/>
          <w:szCs w:val="20"/>
        </w:rPr>
        <w:lastRenderedPageBreak/>
        <w:t>2018</w:t>
      </w:r>
    </w:p>
    <w:p w:rsidR="00F224E3" w:rsidRDefault="00F224E3">
      <w:pPr>
        <w:pStyle w:val="Corpsdetexte"/>
        <w:kinsoku w:val="0"/>
        <w:overflowPunct w:val="0"/>
        <w:rPr>
          <w:b/>
          <w:bCs/>
          <w:sz w:val="22"/>
          <w:szCs w:val="22"/>
        </w:rPr>
      </w:pPr>
    </w:p>
    <w:p w:rsidR="00F224E3" w:rsidRDefault="00F224E3">
      <w:pPr>
        <w:pStyle w:val="Corpsdetexte"/>
        <w:kinsoku w:val="0"/>
        <w:overflowPunct w:val="0"/>
        <w:rPr>
          <w:b/>
          <w:bCs/>
          <w:sz w:val="22"/>
          <w:szCs w:val="22"/>
        </w:rPr>
      </w:pPr>
    </w:p>
    <w:p w:rsidR="00F224E3" w:rsidRDefault="00F224E3">
      <w:pPr>
        <w:pStyle w:val="Corpsdetexte"/>
        <w:kinsoku w:val="0"/>
        <w:overflowPunct w:val="0"/>
        <w:spacing w:before="183"/>
        <w:ind w:left="119"/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N° ADHÉRENT :</w:t>
      </w:r>
    </w:p>
    <w:p w:rsidR="00F224E3" w:rsidRDefault="00F224E3">
      <w:pPr>
        <w:pStyle w:val="Corpsdetexte"/>
        <w:kinsoku w:val="0"/>
        <w:overflowPunct w:val="0"/>
        <w:spacing w:before="183"/>
        <w:ind w:left="119"/>
        <w:rPr>
          <w:b/>
          <w:bCs/>
          <w:color w:val="000080"/>
          <w:sz w:val="18"/>
          <w:szCs w:val="18"/>
        </w:rPr>
        <w:sectPr w:rsidR="00F224E3">
          <w:type w:val="continuous"/>
          <w:pgSz w:w="16840" w:h="11910" w:orient="landscape"/>
          <w:pgMar w:top="1020" w:right="440" w:bottom="280" w:left="420" w:header="720" w:footer="720" w:gutter="0"/>
          <w:cols w:num="3" w:space="720" w:equalWidth="0">
            <w:col w:w="8660" w:space="4451"/>
            <w:col w:w="1037" w:space="180"/>
            <w:col w:w="1652"/>
          </w:cols>
          <w:noEndnote/>
        </w:sectPr>
      </w:pPr>
    </w:p>
    <w:p w:rsidR="00F224E3" w:rsidRDefault="00EC3234">
      <w:pPr>
        <w:pStyle w:val="Corpsdetexte"/>
        <w:tabs>
          <w:tab w:val="left" w:pos="14610"/>
        </w:tabs>
        <w:kinsoku w:val="0"/>
        <w:overflowPunct w:val="0"/>
        <w:ind w:left="1532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8008620" cy="260985"/>
                <wp:effectExtent l="9525" t="9525" r="11430" b="5715"/>
                <wp:docPr id="3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8620" cy="260985"/>
                          <a:chOff x="0" y="0"/>
                          <a:chExt cx="12612" cy="411"/>
                        </a:xfrm>
                      </wpg:grpSpPr>
                      <wps:wsp>
                        <wps:cNvPr id="31" name="Freeform 118"/>
                        <wps:cNvSpPr>
                          <a:spLocks/>
                        </wps:cNvSpPr>
                        <wps:spPr bwMode="auto">
                          <a:xfrm>
                            <a:off x="2" y="409"/>
                            <a:ext cx="12610" cy="20"/>
                          </a:xfrm>
                          <a:custGeom>
                            <a:avLst/>
                            <a:gdLst>
                              <a:gd name="T0" fmla="*/ 0 w 12610"/>
                              <a:gd name="T1" fmla="*/ 0 h 20"/>
                              <a:gd name="T2" fmla="*/ 12609 w 12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10" h="20">
                                <a:moveTo>
                                  <a:pt x="0" y="0"/>
                                </a:moveTo>
                                <a:lnTo>
                                  <a:pt x="12609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9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0"/>
                        <wps:cNvSpPr>
                          <a:spLocks/>
                        </wps:cNvSpPr>
                        <wps:spPr bwMode="auto">
                          <a:xfrm>
                            <a:off x="12610" y="0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" o:spid="_x0000_s1026" style="width:630.6pt;height:20.55pt;mso-position-horizontal-relative:char;mso-position-vertical-relative:line" coordsize="1261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">
                <v:shape id="Freeform 118" o:spid="_x0000_s1027" style="position:absolute;left:2;top:409;width:12610;height:20;visibility:visible;mso-wrap-style:square;v-text-anchor:top" coordsize="126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/zsIA&#10;AADbAAAADwAAAGRycy9kb3ducmV2LnhtbESPQYvCMBSE7wv+h/AEb2taBVmqUURU9CSrC3t9Ns+2&#10;2LyUJNrqrzfCwh6HmfmGmS06U4s7OV9ZVpAOExDEudUVFwp+TpvPLxA+IGusLZOCB3lYzHsfM8y0&#10;bfmb7sdQiAhhn6GCMoQmk9LnJRn0Q9sQR+9incEQpSukdthGuKnlKEkm0mDFcaHEhlYl5dfjzSg4&#10;te1h6y+TK6f1iPfP9dntf51Sg363nIII1IX/8F97pxWMU3h/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z/OwgAAANsAAAAPAAAAAAAAAAAAAAAAAJgCAABkcnMvZG93&#10;bnJldi54bWxQSwUGAAAAAAQABAD1AAAAhwMAAAAA&#10;" path="m,l12609,e" filled="f" strokeweight=".12pt">
                  <v:path arrowok="t" o:connecttype="custom" o:connectlocs="0,0;12609,0" o:connectangles="0,0"/>
                </v:shape>
                <v:shape id="Freeform 119" o:spid="_x0000_s1028" style="position:absolute;left:1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D4MUA&#10;AADbAAAADwAAAGRycy9kb3ducmV2LnhtbESPQWvCQBSE74L/YXlCb7pRi2jqKmIR7MWi9tDjI/ua&#10;DWbfJtmtif31rlDwOMzMN8xy3dlSXKnxhWMF41ECgjhzuuBcwdd5N5yD8AFZY+mYFNzIw3rV7y0x&#10;1a7lI11PIRcRwj5FBSaEKpXSZ4Ys+pGriKP34xqLIcoml7rBNsJtKSdJMpMWC44LBivaGsoup1+r&#10;YPH5fjT1x+1QX77bw/a13i/+Zk6pl0G3eQMRqAvP8H97rxVMJ/D4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cPgxQAAANsAAAAPAAAAAAAAAAAAAAAAAJgCAABkcnMv&#10;ZG93bnJldi54bWxQSwUGAAAAAAQABAD1AAAAigMAAAAA&#10;" path="m,l,410e" filled="f" strokeweight=".12pt">
                  <v:path arrowok="t" o:connecttype="custom" o:connectlocs="0,0;0,410" o:connectangles="0,0"/>
                </v:shape>
                <v:shape id="Freeform 120" o:spid="_x0000_s1029" style="position:absolute;left:12610;width:20;height:411;visibility:visible;mso-wrap-style:square;v-text-anchor:top" coordsize="2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me8UA&#10;AADbAAAADwAAAGRycy9kb3ducmV2LnhtbESPQWvCQBSE7wX/w/IEb3VjLaKpq4hF0ItF7aHHR/Y1&#10;G8y+TbKrif31rlDwOMzMN8x82dlSXKnxhWMFo2ECgjhzuuBcwfdp8zoF4QOyxtIxKbiRh+Wi9zLH&#10;VLuWD3Q9hlxECPsUFZgQqlRKnxmy6IeuIo7er2sshiibXOoG2wi3pXxLkom0WHBcMFjR2lB2Pl6s&#10;gtnX58HUu9u+Pv+0+/V7vZ39TZxSg363+gARqAvP8H97qxWMx/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WZ7xQAAANsAAAAPAAAAAAAAAAAAAAAAAJgCAABkcnMv&#10;ZG93bnJldi54bWxQSwUGAAAAAAQABAD1AAAAigMAAAAA&#10;" path="m,l,410e" filled="f" strokeweight=".12pt">
                  <v:path arrowok="t" o:connecttype="custom" o:connectlocs="0,0;0,410" o:connectangles="0,0"/>
                </v:shape>
                <w10:anchorlock/>
              </v:group>
            </w:pict>
          </mc:Fallback>
        </mc:AlternateContent>
      </w:r>
      <w:r w:rsidR="00F224E3">
        <w:rPr>
          <w:sz w:val="20"/>
          <w:szCs w:val="20"/>
        </w:rPr>
        <w:t xml:space="preserve"> </w:t>
      </w:r>
      <w:r w:rsidR="00F224E3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6265" cy="131445"/>
                <wp:effectExtent l="9525" t="9525" r="3810" b="11430"/>
                <wp:docPr id="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131445"/>
                          <a:chOff x="0" y="0"/>
                          <a:chExt cx="939" cy="207"/>
                        </a:xfrm>
                      </wpg:grpSpPr>
                      <wps:wsp>
                        <wps:cNvPr id="22" name="Freeform 122"/>
                        <wps:cNvSpPr>
                          <a:spLocks/>
                        </wps:cNvSpPr>
                        <wps:spPr bwMode="auto">
                          <a:xfrm>
                            <a:off x="157" y="0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3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4"/>
                        <wps:cNvSpPr>
                          <a:spLocks/>
                        </wps:cNvSpPr>
                        <wps:spPr bwMode="auto">
                          <a:xfrm>
                            <a:off x="313" y="0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"/>
                        <wps:cNvSpPr>
                          <a:spLocks/>
                        </wps:cNvSpPr>
                        <wps:spPr bwMode="auto">
                          <a:xfrm>
                            <a:off x="469" y="0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"/>
                        <wps:cNvSpPr>
                          <a:spLocks/>
                        </wps:cNvSpPr>
                        <wps:spPr bwMode="auto">
                          <a:xfrm>
                            <a:off x="625" y="0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7"/>
                        <wps:cNvSpPr>
                          <a:spLocks/>
                        </wps:cNvSpPr>
                        <wps:spPr bwMode="auto">
                          <a:xfrm>
                            <a:off x="781" y="0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8"/>
                        <wps:cNvSpPr>
                          <a:spLocks/>
                        </wps:cNvSpPr>
                        <wps:spPr bwMode="auto">
                          <a:xfrm>
                            <a:off x="937" y="0"/>
                            <a:ext cx="20" cy="2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"/>
                              <a:gd name="T2" fmla="*/ 0 w 20"/>
                              <a:gd name="T3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"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9"/>
                        <wps:cNvSpPr>
                          <a:spLocks/>
                        </wps:cNvSpPr>
                        <wps:spPr bwMode="auto">
                          <a:xfrm>
                            <a:off x="2" y="205"/>
                            <a:ext cx="936" cy="20"/>
                          </a:xfrm>
                          <a:custGeom>
                            <a:avLst/>
                            <a:gdLst>
                              <a:gd name="T0" fmla="*/ 0 w 936"/>
                              <a:gd name="T1" fmla="*/ 0 h 20"/>
                              <a:gd name="T2" fmla="*/ 935 w 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" h="20">
                                <a:moveTo>
                                  <a:pt x="0" y="0"/>
                                </a:moveTo>
                                <a:lnTo>
                                  <a:pt x="935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" o:spid="_x0000_s1026" style="width:46.95pt;height:10.35pt;mso-position-horizontal-relative:char;mso-position-vertical-relative:line" coordsize="93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">
                <v:shape id="Freeform 122" o:spid="_x0000_s1027" style="position:absolute;left:157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yRcQA&#10;AADbAAAADwAAAGRycy9kb3ducmV2LnhtbESPQWvCQBSE74L/YXlCL2I2DWJLmlVEKNpCC1rx/Mi+&#10;JovZtyG7mvjv3ULB4zAz3zDFarCNuFLnjWMFz0kKgrh02nCl4PjzPnsF4QOyxsYxKbiRh9VyPCow&#10;167nPV0PoRIRwj5HBXUIbS6lL2uy6BPXEkfv13UWQ5RdJXWHfYTbRmZpupAWDceFGlva1FSeDxer&#10;4OO018cXc5vb721vdsMnfZ2npNTTZFi/gQg0hEf4v73TCrIM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zckXEAAAA2wAAAA8AAAAAAAAAAAAAAAAAmAIAAGRycy9k&#10;b3ducmV2LnhtbFBLBQYAAAAABAAEAPUAAACJAwAAAAA=&#10;" path="m,l,206e" filled="f" strokeweight=".12pt">
                  <v:path arrowok="t" o:connecttype="custom" o:connectlocs="0,0;0,206" o:connectangles="0,0"/>
                </v:shape>
                <v:shape id="Freeform 123" o:spid="_x0000_s1028" style="position:absolute;left:1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X3sUA&#10;AADbAAAADwAAAGRycy9kb3ducmV2LnhtbESP3WrCQBSE74W+w3IKvZFm4w+tpFmlCKVWsBCVXh+y&#10;p8li9mzIbk18e7cgeDnMzDdMvhpsI87UeeNYwSRJQRCXThuuFBwPH88LED4ga2wck4ILeVgtH0Y5&#10;Ztr1XNB5HyoRIewzVFCH0GZS+rImiz5xLXH0fl1nMUTZVVJ32Ee4beQ0TV+kRcNxocaW1jWVp/2f&#10;VfD1U+jjq7nM7fdnbzbDlnanMSn19Di8v4EINIR7+NbeaAXT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9fexQAAANsAAAAPAAAAAAAAAAAAAAAAAJgCAABkcnMv&#10;ZG93bnJldi54bWxQSwUGAAAAAAQABAD1AAAAigMAAAAA&#10;" path="m,l,206e" filled="f" strokeweight=".12pt">
                  <v:path arrowok="t" o:connecttype="custom" o:connectlocs="0,0;0,206" o:connectangles="0,0"/>
                </v:shape>
                <v:shape id="Freeform 124" o:spid="_x0000_s1029" style="position:absolute;left:313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PqsMA&#10;AADbAAAADwAAAGRycy9kb3ducmV2LnhtbESP3YrCMBSE7wXfIZwFb2RNV8RdqlFkQfwBBV3x+tCc&#10;bYPNSWmirW9vBMHLYWa+Yabz1pbiRrU3jhV8DRIQxJnThnMFp7/l5w8IH5A1lo5JwZ08zGfdzhRT&#10;7Ro+0O0YchEh7FNUUIRQpVL6rCCLfuAq4uj9u9piiLLOpa6xiXBbymGSjKVFw3GhwIp+C8oux6tV&#10;sDkf9Onb3Ed2v2rMut3S7tInpXof7WICIlAb3uFXe60VDE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ZPqsMAAADbAAAADwAAAAAAAAAAAAAAAACYAgAAZHJzL2Rv&#10;d25yZXYueG1sUEsFBgAAAAAEAAQA9QAAAIgDAAAAAA==&#10;" path="m,l,206e" filled="f" strokeweight=".12pt">
                  <v:path arrowok="t" o:connecttype="custom" o:connectlocs="0,0;0,206" o:connectangles="0,0"/>
                </v:shape>
                <v:shape id="Freeform 125" o:spid="_x0000_s1030" style="position:absolute;left:469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qMcQA&#10;AADbAAAADwAAAGRycy9kb3ducmV2LnhtbESPQWvCQBSE70L/w/IKvUizUbSVNKsUodQKFqLS8yP7&#10;mixm34bs1sR/7xYEj8PMfMPkq8E24kydN44VTJIUBHHptOFKwfHw8bwA4QOyxsYxKbiQh9XyYZRj&#10;pl3PBZ33oRIRwj5DBXUIbSalL2uy6BPXEkfv13UWQ5RdJXWHfYTbRk7T9EVaNBwXamxpXVN52v9Z&#10;BV8/hT6+msvMfn/2ZjNsaXcak1JPj8P7G4hAQ7iHb+2NVjCdw/+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6jHEAAAA2wAAAA8AAAAAAAAAAAAAAAAAmAIAAGRycy9k&#10;b3ducmV2LnhtbFBLBQYAAAAABAAEAPUAAACJAwAAAAA=&#10;" path="m,l,206e" filled="f" strokeweight=".12pt">
                  <v:path arrowok="t" o:connecttype="custom" o:connectlocs="0,0;0,206" o:connectangles="0,0"/>
                </v:shape>
                <v:shape id="Freeform 126" o:spid="_x0000_s1031" style="position:absolute;left:625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0RsMA&#10;AADbAAAADwAAAGRycy9kb3ducmV2LnhtbESP3YrCMBSE7wXfIZwFb2RNV8RdqlFkQfwBBV3x+tCc&#10;bYPNSWmirW9vBMHLYWa+Yabz1pbiRrU3jhV8DRIQxJnThnMFp7/l5w8IH5A1lo5JwZ08zGfdzhRT&#10;7Ro+0O0YchEh7FNUUIRQpVL6rCCLfuAq4uj9u9piiLLOpa6xiXBbymGSjKVFw3GhwIp+C8oux6tV&#10;sDkf9Onb3Ed2v2rMut3S7tInpXof7WICIlAb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h0RsMAAADbAAAADwAAAAAAAAAAAAAAAACYAgAAZHJzL2Rv&#10;d25yZXYueG1sUEsFBgAAAAAEAAQA9QAAAIgDAAAAAA==&#10;" path="m,l,206e" filled="f" strokeweight=".12pt">
                  <v:path arrowok="t" o:connecttype="custom" o:connectlocs="0,0;0,206" o:connectangles="0,0"/>
                </v:shape>
                <v:shape id="Freeform 127" o:spid="_x0000_s1032" style="position:absolute;left:781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R3cMA&#10;AADbAAAADwAAAGRycy9kb3ducmV2LnhtbESP3YrCMBSE7wXfIZwFb2RNV0SXahRZEH/ABV3x+tCc&#10;bYPNSWmirW9vBMHLYWa+YWaL1pbiRrU3jhV8DRIQxJnThnMFp7/V5zcIH5A1lo5JwZ08LObdzgxT&#10;7Ro+0O0YchEh7FNUUIRQpVL6rCCLfuAq4uj9u9piiLLOpa6xiXBbymGSjKVFw3GhwIp+Csoux6tV&#10;sD0f9Gli7iP7u27Mpt3R/tInpXof7XIKIlAb3uFXe6MVDC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TR3cMAAADbAAAADwAAAAAAAAAAAAAAAACYAgAAZHJzL2Rv&#10;d25yZXYueG1sUEsFBgAAAAAEAAQA9QAAAIgDAAAAAA==&#10;" path="m,l,206e" filled="f" strokeweight=".12pt">
                  <v:path arrowok="t" o:connecttype="custom" o:connectlocs="0,0;0,206" o:connectangles="0,0"/>
                </v:shape>
                <v:shape id="Freeform 128" o:spid="_x0000_s1033" style="position:absolute;left:937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Fr8AA&#10;AADbAAAADwAAAGRycy9kb3ducmV2LnhtbERPy4rCMBTdD/gP4Q64GTRVRKVjFBHEByj4YNaX5k4b&#10;bG5KE239e7MQXB7Oe7ZobSkeVHvjWMGgn4Agzpw2nCu4Xta9KQgfkDWWjknBkzws5p2vGabaNXyi&#10;xznkIoawT1FBEUKVSumzgiz6vquII/fvaoshwjqXusYmhttSDpNkLC0ajg0FVrQqKLud71bB7u+k&#10;rxPzHNnjpjHbdk+H2w8p1f1ul78gArXhI367t1rBMI6NX+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tFr8AAAADbAAAADwAAAAAAAAAAAAAAAACYAgAAZHJzL2Rvd25y&#10;ZXYueG1sUEsFBgAAAAAEAAQA9QAAAIUDAAAAAA==&#10;" path="m,l,206e" filled="f" strokeweight=".12pt">
                  <v:path arrowok="t" o:connecttype="custom" o:connectlocs="0,0;0,206" o:connectangles="0,0"/>
                </v:shape>
                <v:shape id="Freeform 129" o:spid="_x0000_s1034" style="position:absolute;left:2;top:205;width:936;height:20;visibility:visible;mso-wrap-style:square;v-text-anchor:top" coordsize="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ZKMEA&#10;AADbAAAADwAAAGRycy9kb3ducmV2LnhtbESPT4vCMBTE7wt+h/AEb9u0HmTtGmVXFLyJf/D8aJ5t&#10;t81LSaJWP71ZEDwOM/MbZrboTSuu5HxtWUGWpCCIC6trLhUcD+vPLxA+IGtsLZOCO3lYzAcfM8y1&#10;vfGOrvtQighhn6OCKoQul9IXFRn0ie2Io3e2zmCI0pVSO7xFuGnlOE0n0mDNcaHCjpYVFc3+YhT8&#10;NtY/7N+uOTcu02ZDq+y0TZUaDfufbxCB+vAOv9obrWA8hf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7WSjBAAAA2wAAAA8AAAAAAAAAAAAAAAAAmAIAAGRycy9kb3du&#10;cmV2LnhtbFBLBQYAAAAABAAEAPUAAACGAwAAAAA=&#10;" path="m,l935,e" filled="f" strokeweight=".12pt">
                  <v:path arrowok="t" o:connecttype="custom" o:connectlocs="0,0;935,0" o:connectangles="0,0"/>
                </v:shape>
                <w10:anchorlock/>
              </v:group>
            </w:pict>
          </mc:Fallback>
        </mc:AlternateContent>
      </w:r>
    </w:p>
    <w:p w:rsidR="00F224E3" w:rsidRDefault="00F224E3">
      <w:pPr>
        <w:pStyle w:val="Corpsdetexte"/>
        <w:kinsoku w:val="0"/>
        <w:overflowPunct w:val="0"/>
        <w:spacing w:before="6" w:after="1"/>
        <w:rPr>
          <w:b/>
          <w:bCs/>
          <w:sz w:val="15"/>
          <w:szCs w:val="15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76"/>
        <w:gridCol w:w="1092"/>
        <w:gridCol w:w="1092"/>
        <w:gridCol w:w="1066"/>
        <w:gridCol w:w="1092"/>
        <w:gridCol w:w="1092"/>
        <w:gridCol w:w="1092"/>
        <w:gridCol w:w="1092"/>
        <w:gridCol w:w="1092"/>
        <w:gridCol w:w="1092"/>
      </w:tblGrid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3546" w:type="dxa"/>
            <w:gridSpan w:val="10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6" w:space="0" w:color="FFFFFF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27"/>
              <w:ind w:left="4522" w:right="4504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RENSEIGNEMENTS GÉNÉRAUX CONCERNANT LA TVA</w:t>
            </w:r>
          </w:p>
        </w:tc>
        <w:tc>
          <w:tcPr>
            <w:tcW w:w="1092" w:type="dxa"/>
            <w:tcBorders>
              <w:top w:val="none" w:sz="6" w:space="0" w:color="auto"/>
              <w:left w:val="single" w:sz="6" w:space="0" w:color="FFFFFF"/>
              <w:bottom w:val="single" w:sz="2" w:space="0" w:color="000000"/>
              <w:right w:val="none" w:sz="6" w:space="0" w:color="auto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27"/>
              <w:ind w:left="150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Réponses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35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16"/>
              <w:ind w:left="3532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 xml:space="preserve">TVA sur les débits ou encaissements ? </w:t>
            </w:r>
            <w:r>
              <w:rPr>
                <w:rFonts w:ascii="Wingdings" w:hAnsi="Wingdings" w:cs="Wingdings"/>
                <w:color w:val="000080"/>
                <w:w w:val="105"/>
                <w:sz w:val="16"/>
                <w:szCs w:val="16"/>
              </w:rPr>
              <w:t></w:t>
            </w:r>
            <w:r>
              <w:rPr>
                <w:rFonts w:ascii="Times New Roman" w:hAnsi="Times New Roman" w:cs="Times New Roman"/>
                <w:color w:val="000080"/>
                <w:w w:val="105"/>
                <w:sz w:val="16"/>
                <w:szCs w:val="16"/>
              </w:rPr>
              <w:t xml:space="preserve"> </w:t>
            </w:r>
            <w:r>
              <w:rPr>
                <w:color w:val="000080"/>
                <w:w w:val="105"/>
                <w:sz w:val="16"/>
                <w:szCs w:val="16"/>
              </w:rPr>
              <w:t xml:space="preserve">Débits - </w:t>
            </w:r>
            <w:r>
              <w:rPr>
                <w:rFonts w:ascii="Wingdings" w:hAnsi="Wingdings" w:cs="Wingdings"/>
                <w:color w:val="000080"/>
                <w:w w:val="105"/>
                <w:sz w:val="16"/>
                <w:szCs w:val="16"/>
              </w:rPr>
              <w:t></w:t>
            </w:r>
            <w:r>
              <w:rPr>
                <w:rFonts w:ascii="Times New Roman" w:hAnsi="Times New Roman" w:cs="Times New Roman"/>
                <w:color w:val="000080"/>
                <w:w w:val="105"/>
                <w:sz w:val="16"/>
                <w:szCs w:val="16"/>
              </w:rPr>
              <w:t xml:space="preserve"> </w:t>
            </w:r>
            <w:r>
              <w:rPr>
                <w:color w:val="000080"/>
                <w:w w:val="105"/>
                <w:sz w:val="16"/>
                <w:szCs w:val="16"/>
              </w:rPr>
              <w:t xml:space="preserve">Encaissements - </w:t>
            </w:r>
            <w:r>
              <w:rPr>
                <w:rFonts w:ascii="Wingdings" w:hAnsi="Wingdings" w:cs="Wingdings"/>
                <w:color w:val="000080"/>
                <w:w w:val="105"/>
                <w:sz w:val="16"/>
                <w:szCs w:val="16"/>
              </w:rPr>
              <w:t></w:t>
            </w:r>
            <w:r>
              <w:rPr>
                <w:rFonts w:ascii="Times New Roman" w:hAnsi="Times New Roman" w:cs="Times New Roman"/>
                <w:color w:val="000080"/>
                <w:w w:val="105"/>
                <w:sz w:val="16"/>
                <w:szCs w:val="16"/>
              </w:rPr>
              <w:t xml:space="preserve"> </w:t>
            </w:r>
            <w:r>
              <w:rPr>
                <w:color w:val="000080"/>
                <w:w w:val="105"/>
                <w:sz w:val="16"/>
                <w:szCs w:val="16"/>
              </w:rPr>
              <w:t>Mixte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35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tabs>
                <w:tab w:val="left" w:pos="10811"/>
              </w:tabs>
              <w:kinsoku w:val="0"/>
              <w:overflowPunct w:val="0"/>
              <w:spacing w:before="36"/>
              <w:ind w:left="1415"/>
              <w:rPr>
                <w:b/>
                <w:bCs/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Recettes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inférieures</w:t>
            </w:r>
            <w:r>
              <w:rPr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au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seuil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de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la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franchise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en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base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et</w:t>
            </w:r>
            <w:r>
              <w:rPr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option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pour</w:t>
            </w:r>
            <w:r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le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régime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réel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: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lettre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d'option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adressée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à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l'administration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?</w:t>
            </w:r>
            <w:r>
              <w:rPr>
                <w:w w:val="105"/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w w:val="105"/>
                <w:sz w:val="16"/>
                <w:szCs w:val="16"/>
              </w:rPr>
              <w:t>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 xml:space="preserve">Oui </w:t>
            </w:r>
            <w:r>
              <w:rPr>
                <w:w w:val="105"/>
                <w:sz w:val="16"/>
                <w:szCs w:val="16"/>
              </w:rPr>
              <w:t xml:space="preserve">- </w:t>
            </w:r>
            <w:r>
              <w:rPr>
                <w:rFonts w:ascii="Wingdings" w:hAnsi="Wingdings" w:cs="Wingdings"/>
                <w:w w:val="105"/>
                <w:sz w:val="16"/>
                <w:szCs w:val="16"/>
              </w:rPr>
              <w:t></w:t>
            </w:r>
            <w:r>
              <w:rPr>
                <w:rFonts w:ascii="Times New Roman" w:hAnsi="Times New Roman" w:cs="Times New Roman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Non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224E3" w:rsidRDefault="00F224E3">
            <w:pPr>
              <w:pStyle w:val="TableParagraph"/>
              <w:kinsoku w:val="0"/>
              <w:overflowPunct w:val="0"/>
              <w:spacing w:before="124"/>
              <w:ind w:left="359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N° Compte</w:t>
            </w:r>
          </w:p>
        </w:tc>
        <w:tc>
          <w:tcPr>
            <w:tcW w:w="3276" w:type="dxa"/>
            <w:vMerge w:val="restart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6" w:space="0" w:color="FFFFFF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224E3" w:rsidRDefault="00F224E3">
            <w:pPr>
              <w:pStyle w:val="TableParagraph"/>
              <w:kinsoku w:val="0"/>
              <w:overflowPunct w:val="0"/>
              <w:spacing w:before="124"/>
              <w:ind w:left="813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Données comptables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6" w:space="0" w:color="FFFFFF"/>
              <w:bottom w:val="none" w:sz="6" w:space="0" w:color="auto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224E3" w:rsidRDefault="00F224E3">
            <w:pPr>
              <w:pStyle w:val="TableParagraph"/>
              <w:kinsoku w:val="0"/>
              <w:overflowPunct w:val="0"/>
              <w:spacing w:before="124"/>
              <w:ind w:left="213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Total HT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F224E3" w:rsidRDefault="00F224E3">
            <w:pPr>
              <w:pStyle w:val="TableParagraph"/>
              <w:kinsoku w:val="0"/>
              <w:overflowPunct w:val="0"/>
              <w:spacing w:before="124"/>
              <w:ind w:left="231" w:right="219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Exo</w:t>
            </w:r>
          </w:p>
        </w:tc>
        <w:tc>
          <w:tcPr>
            <w:tcW w:w="7618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none" w:sz="6" w:space="0" w:color="auto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43"/>
              <w:ind w:left="2674" w:right="2666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Répartition chiffre d'affaires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560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Corpsdetexte"/>
              <w:kinsoku w:val="0"/>
              <w:overflowPunct w:val="0"/>
              <w:spacing w:before="6" w:after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276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6" w:space="0" w:color="FFFFFF"/>
            </w:tcBorders>
            <w:shd w:val="clear" w:color="auto" w:fill="0070C0"/>
          </w:tcPr>
          <w:p w:rsidR="00F224E3" w:rsidRDefault="00F224E3">
            <w:pPr>
              <w:pStyle w:val="Corpsdetexte"/>
              <w:kinsoku w:val="0"/>
              <w:overflowPunct w:val="0"/>
              <w:spacing w:before="6" w:after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6" w:space="0" w:color="FFFFFF"/>
              <w:bottom w:val="none" w:sz="6" w:space="0" w:color="auto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Corpsdetexte"/>
              <w:kinsoku w:val="0"/>
              <w:overflowPunct w:val="0"/>
              <w:spacing w:before="6" w:after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Corpsdetexte"/>
              <w:kinsoku w:val="0"/>
              <w:overflowPunct w:val="0"/>
              <w:spacing w:before="6" w:after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FFFFFF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39"/>
              <w:ind w:left="224" w:right="207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Taux %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104"/>
              <w:ind w:left="220" w:right="207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(1)</w:t>
            </w:r>
          </w:p>
        </w:tc>
        <w:tc>
          <w:tcPr>
            <w:tcW w:w="1092" w:type="dxa"/>
            <w:tcBorders>
              <w:top w:val="single" w:sz="6" w:space="0" w:color="FFFFFF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39"/>
              <w:ind w:left="238" w:right="219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Taux %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104"/>
              <w:ind w:left="230" w:right="219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(1)</w:t>
            </w:r>
          </w:p>
        </w:tc>
        <w:tc>
          <w:tcPr>
            <w:tcW w:w="1092" w:type="dxa"/>
            <w:tcBorders>
              <w:top w:val="single" w:sz="6" w:space="0" w:color="FFFFFF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39"/>
              <w:ind w:left="238" w:right="219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Taux %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104"/>
              <w:ind w:left="229" w:right="219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(1)</w:t>
            </w:r>
          </w:p>
        </w:tc>
        <w:tc>
          <w:tcPr>
            <w:tcW w:w="1092" w:type="dxa"/>
            <w:tcBorders>
              <w:top w:val="single" w:sz="6" w:space="0" w:color="FFFFFF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39"/>
              <w:ind w:left="238" w:right="219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Taux %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104"/>
              <w:ind w:left="229" w:right="219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(1)</w:t>
            </w:r>
          </w:p>
        </w:tc>
        <w:tc>
          <w:tcPr>
            <w:tcW w:w="1092" w:type="dxa"/>
            <w:tcBorders>
              <w:top w:val="single" w:sz="6" w:space="0" w:color="FFFFFF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39"/>
              <w:ind w:left="238" w:right="219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Taux %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104"/>
              <w:ind w:left="230" w:right="219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(1)</w:t>
            </w:r>
          </w:p>
        </w:tc>
        <w:tc>
          <w:tcPr>
            <w:tcW w:w="1092" w:type="dxa"/>
            <w:tcBorders>
              <w:top w:val="single" w:sz="6" w:space="0" w:color="FFFFFF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39"/>
              <w:ind w:left="238" w:right="219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Taux %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104"/>
              <w:ind w:left="230" w:right="219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(1)</w:t>
            </w:r>
          </w:p>
        </w:tc>
        <w:tc>
          <w:tcPr>
            <w:tcW w:w="1092" w:type="dxa"/>
            <w:tcBorders>
              <w:top w:val="single" w:sz="6" w:space="0" w:color="FFFFFF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39"/>
              <w:ind w:left="238" w:right="219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Taux %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104"/>
              <w:ind w:left="230" w:right="219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(1)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56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1"/>
              <w:ind w:left="59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Produits - classe 70</w:t>
            </w:r>
          </w:p>
        </w:tc>
        <w:tc>
          <w:tcPr>
            <w:tcW w:w="3276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14"/>
              <w:ind w:left="26"/>
              <w:rPr>
                <w:b/>
                <w:bCs/>
                <w:color w:val="000080"/>
                <w:sz w:val="15"/>
                <w:szCs w:val="15"/>
              </w:rPr>
            </w:pPr>
            <w:r>
              <w:rPr>
                <w:b/>
                <w:bCs/>
                <w:color w:val="000080"/>
                <w:sz w:val="15"/>
                <w:szCs w:val="15"/>
              </w:rPr>
              <w:t>Si TVA sur la marge, Marge HT (si TVA sur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31" w:line="165" w:lineRule="exact"/>
              <w:ind w:left="26"/>
              <w:rPr>
                <w:b/>
                <w:bCs/>
                <w:color w:val="000080"/>
                <w:sz w:val="15"/>
                <w:szCs w:val="15"/>
              </w:rPr>
            </w:pPr>
            <w:r>
              <w:rPr>
                <w:b/>
                <w:bCs/>
                <w:color w:val="000080"/>
                <w:sz w:val="15"/>
                <w:szCs w:val="15"/>
              </w:rPr>
              <w:t>marge non comprise dans détail ci-dessus)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spacing w:before="55" w:line="170" w:lineRule="atLeast"/>
              <w:ind w:left="537" w:hanging="245"/>
              <w:rPr>
                <w:b/>
                <w:bCs/>
                <w:color w:val="000080"/>
                <w:sz w:val="13"/>
                <w:szCs w:val="13"/>
              </w:rPr>
            </w:pPr>
            <w:r>
              <w:rPr>
                <w:b/>
                <w:bCs/>
                <w:color w:val="000080"/>
                <w:sz w:val="13"/>
                <w:szCs w:val="13"/>
              </w:rPr>
              <w:t>Produits autres classe7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spacing w:before="108"/>
              <w:ind w:left="542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Autres opérations (+ et -) (2)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156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0" w:line="174" w:lineRule="exact"/>
              <w:ind w:left="283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Acquisitions intracommunautaires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line="157" w:lineRule="exact"/>
              <w:ind w:left="164" w:right="163"/>
              <w:jc w:val="center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Achats auto-liquidés (sous-traitance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27" w:line="174" w:lineRule="exact"/>
              <w:ind w:left="164" w:right="163"/>
              <w:jc w:val="center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bâtment, télécartes,etc)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ind w:left="247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CORRECTION</w:t>
            </w:r>
            <w:r>
              <w:rPr>
                <w:b/>
                <w:bCs/>
                <w:color w:val="000080"/>
                <w:spacing w:val="-39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DÉBUT D'EXERCICE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36"/>
              <w:ind w:left="237"/>
              <w:rPr>
                <w:b/>
                <w:bCs/>
                <w:color w:val="000080"/>
                <w:sz w:val="13"/>
                <w:szCs w:val="13"/>
              </w:rPr>
            </w:pPr>
            <w:r>
              <w:rPr>
                <w:b/>
                <w:bCs/>
                <w:color w:val="000080"/>
                <w:sz w:val="13"/>
                <w:szCs w:val="13"/>
              </w:rPr>
              <w:t xml:space="preserve">Compte de régularisation </w:t>
            </w:r>
            <w:r>
              <w:rPr>
                <w:b/>
                <w:bCs/>
                <w:color w:val="000080"/>
                <w:sz w:val="13"/>
                <w:szCs w:val="13"/>
                <w:u w:val="single"/>
              </w:rPr>
              <w:t>fin</w:t>
            </w:r>
            <w:r>
              <w:rPr>
                <w:b/>
                <w:bCs/>
                <w:color w:val="000080"/>
                <w:sz w:val="13"/>
                <w:szCs w:val="13"/>
              </w:rPr>
              <w:t xml:space="preserve"> d'exercice</w:t>
            </w:r>
            <w:r>
              <w:rPr>
                <w:b/>
                <w:bCs/>
                <w:color w:val="000080"/>
                <w:spacing w:val="22"/>
                <w:sz w:val="13"/>
                <w:szCs w:val="13"/>
              </w:rPr>
              <w:t xml:space="preserve"> </w:t>
            </w:r>
            <w:r>
              <w:rPr>
                <w:b/>
                <w:bCs/>
                <w:color w:val="000080"/>
                <w:sz w:val="13"/>
                <w:szCs w:val="13"/>
                <w:u w:val="single"/>
              </w:rPr>
              <w:t>(N-1)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4" w:line="174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4181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4" w:line="174" w:lineRule="exact"/>
              <w:ind w:left="74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+ Clients - Factures à établir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4" w:line="174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4198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4" w:line="174" w:lineRule="exact"/>
              <w:ind w:left="74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- Avoirs à établir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4" w:line="174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4687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4" w:line="174" w:lineRule="exact"/>
              <w:ind w:left="74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+ Produits à recevoir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4" w:line="174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487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4" w:line="174" w:lineRule="exact"/>
              <w:ind w:left="74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- Produits constatés d'avance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spacing w:before="4" w:line="174" w:lineRule="exact"/>
              <w:ind w:left="621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si TVA sur encaissements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4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410 à 4164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4"/>
              <w:ind w:left="74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+ Créances clients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4" w:line="178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4191 - 4196 - 4197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4" w:line="178" w:lineRule="exact"/>
              <w:ind w:left="74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- Avances clients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224E3" w:rsidRDefault="00F224E3">
      <w:pPr>
        <w:rPr>
          <w:b/>
          <w:bCs/>
          <w:sz w:val="15"/>
          <w:szCs w:val="15"/>
        </w:rPr>
        <w:sectPr w:rsidR="00F224E3">
          <w:type w:val="continuous"/>
          <w:pgSz w:w="16840" w:h="11910" w:orient="landscape"/>
          <w:pgMar w:top="1020" w:right="440" w:bottom="280" w:left="420" w:header="720" w:footer="720" w:gutter="0"/>
          <w:cols w:space="720" w:equalWidth="0">
            <w:col w:w="15980"/>
          </w:cols>
          <w:noEndnote/>
        </w:sect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76"/>
        <w:gridCol w:w="1092"/>
        <w:gridCol w:w="1092"/>
        <w:gridCol w:w="1066"/>
        <w:gridCol w:w="1092"/>
        <w:gridCol w:w="1092"/>
        <w:gridCol w:w="1092"/>
        <w:gridCol w:w="1092"/>
        <w:gridCol w:w="1092"/>
        <w:gridCol w:w="1092"/>
        <w:gridCol w:w="1093"/>
      </w:tblGrid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156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3" w:type="dxa"/>
            <w:vMerge w:val="restart"/>
            <w:tcBorders>
              <w:top w:val="none" w:sz="6" w:space="0" w:color="auto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 w:line="154" w:lineRule="exact"/>
              <w:ind w:left="74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+ Effets escomptés non échus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/>
              <w:ind w:left="74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+/- Autres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spacing w:line="164" w:lineRule="exact"/>
              <w:ind w:left="164" w:right="151"/>
              <w:jc w:val="center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CORRECTION FIN D'EXERCICE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36" w:line="143" w:lineRule="exact"/>
              <w:ind w:left="164" w:right="152"/>
              <w:jc w:val="center"/>
              <w:rPr>
                <w:b/>
                <w:bCs/>
                <w:color w:val="000080"/>
                <w:sz w:val="13"/>
                <w:szCs w:val="13"/>
              </w:rPr>
            </w:pPr>
            <w:r>
              <w:rPr>
                <w:b/>
                <w:bCs/>
                <w:color w:val="000080"/>
                <w:sz w:val="13"/>
                <w:szCs w:val="13"/>
              </w:rPr>
              <w:t xml:space="preserve">Compte de régularisation </w:t>
            </w:r>
            <w:r>
              <w:rPr>
                <w:b/>
                <w:bCs/>
                <w:color w:val="000080"/>
                <w:sz w:val="13"/>
                <w:szCs w:val="13"/>
                <w:u w:val="single"/>
              </w:rPr>
              <w:t>fin</w:t>
            </w:r>
            <w:r>
              <w:rPr>
                <w:b/>
                <w:bCs/>
                <w:color w:val="000080"/>
                <w:sz w:val="13"/>
                <w:szCs w:val="13"/>
              </w:rPr>
              <w:t xml:space="preserve"> d'exercice </w:t>
            </w:r>
            <w:r>
              <w:rPr>
                <w:b/>
                <w:bCs/>
                <w:color w:val="000080"/>
                <w:sz w:val="13"/>
                <w:szCs w:val="13"/>
                <w:u w:val="single"/>
              </w:rPr>
              <w:t>(N)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 w:line="154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4181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 w:line="154" w:lineRule="exact"/>
              <w:ind w:left="74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- Clients Factures à établir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 w:line="154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4198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 w:line="154" w:lineRule="exact"/>
              <w:ind w:left="74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+ Avoirs à établir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 w:line="154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4687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 w:line="154" w:lineRule="exact"/>
              <w:ind w:left="74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- Produits à recevoir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 w:line="154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487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 w:line="154" w:lineRule="exact"/>
              <w:ind w:left="74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+ Produits constatés d'avance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spacing w:line="139" w:lineRule="exact"/>
              <w:ind w:left="62"/>
              <w:rPr>
                <w:rFonts w:ascii="Wingdings" w:hAnsi="Wingdings" w:cs="Wingdings"/>
                <w:color w:val="000080"/>
                <w:w w:val="103"/>
                <w:sz w:val="16"/>
                <w:szCs w:val="16"/>
              </w:rPr>
            </w:pPr>
            <w:r>
              <w:rPr>
                <w:rFonts w:ascii="Wingdings" w:hAnsi="Wingdings" w:cs="Wingdings"/>
                <w:color w:val="000080"/>
                <w:w w:val="103"/>
                <w:sz w:val="16"/>
                <w:szCs w:val="16"/>
              </w:rPr>
              <w:t>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spacing w:line="139" w:lineRule="exact"/>
              <w:ind w:left="621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si TVA sur encaissements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410 à 4164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/>
              <w:ind w:left="74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- Créances clients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4191 - 4196 - 4197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/>
              <w:ind w:left="74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+ Avances clients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 w:line="154" w:lineRule="exact"/>
              <w:ind w:left="74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- Effets escomptés non échus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/>
              <w:ind w:left="74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+/- Autres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spacing w:line="139" w:lineRule="exact"/>
              <w:ind w:left="539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AUTRES CORRECTIONS (2)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654 - 6714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/>
              <w:ind w:left="74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- Créances irrécouvrables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line="157" w:lineRule="exact"/>
              <w:ind w:left="74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+/- régularisation (N-1) en base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1560" w:type="dxa"/>
            <w:tcBorders>
              <w:top w:val="double" w:sz="2" w:space="0" w:color="00008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76" w:type="dxa"/>
            <w:tcBorders>
              <w:top w:val="double" w:sz="2" w:space="0" w:color="00008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5" w:line="154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Base HT taxable</w:t>
            </w:r>
          </w:p>
        </w:tc>
        <w:tc>
          <w:tcPr>
            <w:tcW w:w="1092" w:type="dxa"/>
            <w:tcBorders>
              <w:top w:val="double" w:sz="2" w:space="0" w:color="00008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double" w:sz="2" w:space="0" w:color="00008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double" w:sz="2" w:space="0" w:color="00008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double" w:sz="2" w:space="0" w:color="00008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double" w:sz="2" w:space="0" w:color="00008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double" w:sz="2" w:space="0" w:color="00008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double" w:sz="2" w:space="0" w:color="00008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double" w:sz="2" w:space="0" w:color="00008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double" w:sz="2" w:space="0" w:color="00008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 w:line="154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Base HT déclarée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 w:line="154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Ecart en base (à justifier)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 w:line="154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TVA à régulariser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spacing w:before="83"/>
              <w:ind w:left="201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Soldes des comptes TVA à la clôture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spacing w:before="83"/>
              <w:ind w:left="281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Soldes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spacing w:before="83"/>
              <w:ind w:left="231" w:right="219"/>
              <w:jc w:val="center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Exo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spacing w:before="83"/>
              <w:ind w:left="249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Taux %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spacing w:before="83"/>
              <w:ind w:left="263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Taux %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spacing w:before="83"/>
              <w:ind w:left="263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Taux %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spacing w:before="83"/>
              <w:ind w:left="263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Taux %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spacing w:before="83"/>
              <w:ind w:left="263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Taux %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spacing w:before="83"/>
              <w:ind w:left="263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Taux %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spacing w:before="83"/>
              <w:ind w:left="263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Taux %</w:t>
            </w: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line="139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4457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line="139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TVA collectée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line="139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4455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line="139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TVA à décaisser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line="139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44567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line="139" w:lineRule="exact"/>
              <w:ind w:left="29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Crédit de TVA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891"/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line="150" w:lineRule="exact"/>
              <w:ind w:left="28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445 (</w:t>
            </w:r>
            <w:r>
              <w:rPr>
                <w:color w:val="000080"/>
                <w:w w:val="105"/>
                <w:sz w:val="16"/>
                <w:szCs w:val="16"/>
              </w:rPr>
              <w:t xml:space="preserve">souvent </w:t>
            </w: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4487)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line="150" w:lineRule="exact"/>
              <w:ind w:left="29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TVA à régulariser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2" w:space="0" w:color="00008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rPr>
                <w:b/>
                <w:bCs/>
                <w:sz w:val="2"/>
                <w:szCs w:val="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15731" w:type="dxa"/>
            <w:gridSpan w:val="12"/>
            <w:tcBorders>
              <w:top w:val="double" w:sz="2" w:space="0" w:color="000080"/>
              <w:left w:val="single" w:sz="2" w:space="0" w:color="000000"/>
              <w:bottom w:val="double" w:sz="2" w:space="0" w:color="000080"/>
              <w:right w:val="none" w:sz="6" w:space="0" w:color="auto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</w:trPr>
        <w:tc>
          <w:tcPr>
            <w:tcW w:w="15731" w:type="dxa"/>
            <w:gridSpan w:val="12"/>
            <w:tcBorders>
              <w:top w:val="double" w:sz="2" w:space="0" w:color="000080"/>
              <w:left w:val="single" w:sz="2" w:space="0" w:color="000000"/>
              <w:bottom w:val="single" w:sz="6" w:space="0" w:color="000000"/>
              <w:right w:val="none" w:sz="6" w:space="0" w:color="auto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5"/>
              <w:ind w:left="5545" w:right="5539"/>
              <w:jc w:val="center"/>
              <w:rPr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b/>
                <w:bCs/>
                <w:color w:val="000080"/>
                <w:w w:val="105"/>
                <w:sz w:val="16"/>
                <w:szCs w:val="16"/>
              </w:rPr>
              <w:t>Commentaires, remarques, précisions de toutes natures :</w:t>
            </w:r>
          </w:p>
        </w:tc>
      </w:tr>
    </w:tbl>
    <w:p w:rsidR="00F224E3" w:rsidRDefault="00F224E3">
      <w:pPr>
        <w:pStyle w:val="Corpsdetexte"/>
        <w:kinsoku w:val="0"/>
        <w:overflowPunct w:val="0"/>
        <w:spacing w:before="8"/>
        <w:rPr>
          <w:b/>
          <w:bCs/>
          <w:sz w:val="18"/>
          <w:szCs w:val="18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0"/>
      </w:tblGrid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57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44" w:line="174" w:lineRule="exact"/>
              <w:ind w:left="4120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Régularisation de la TVA collectée de l'exercice portée sur les déclarations de l'exercice suivant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1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 w:line="174" w:lineRule="exact"/>
              <w:ind w:left="28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Date de la déclaration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 w:line="174" w:lineRule="exact"/>
              <w:ind w:left="28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Montant</w:t>
            </w:r>
          </w:p>
        </w:tc>
      </w:tr>
    </w:tbl>
    <w:p w:rsidR="00F224E3" w:rsidRDefault="00F224E3">
      <w:pPr>
        <w:pStyle w:val="Corpsdetexte"/>
        <w:kinsoku w:val="0"/>
        <w:overflowPunct w:val="0"/>
        <w:spacing w:before="2"/>
        <w:rPr>
          <w:b/>
          <w:bCs/>
          <w:sz w:val="19"/>
          <w:szCs w:val="1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5"/>
      </w:tblGrid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572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8" w:line="174" w:lineRule="exact"/>
              <w:ind w:left="6010" w:right="6006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t>TVA DÉDUCTIBLE</w:t>
            </w:r>
          </w:p>
        </w:tc>
      </w:tr>
    </w:tbl>
    <w:p w:rsidR="00F224E3" w:rsidRDefault="00F224E3">
      <w:pPr>
        <w:rPr>
          <w:b/>
          <w:bCs/>
          <w:sz w:val="19"/>
          <w:szCs w:val="19"/>
        </w:rPr>
        <w:sectPr w:rsidR="00F224E3">
          <w:pgSz w:w="16840" w:h="11910" w:orient="landscape"/>
          <w:pgMar w:top="1080" w:right="440" w:bottom="280" w:left="420" w:header="720" w:footer="720" w:gutter="0"/>
          <w:cols w:space="720"/>
          <w:noEndnote/>
        </w:sect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0"/>
      </w:tblGrid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7"/>
              <w:ind w:left="6019" w:right="6006"/>
              <w:jc w:val="center"/>
              <w:rPr>
                <w:b/>
                <w:bCs/>
                <w:color w:val="FFFFFF"/>
                <w:w w:val="10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05"/>
                <w:sz w:val="16"/>
                <w:szCs w:val="16"/>
              </w:rPr>
              <w:lastRenderedPageBreak/>
              <w:t>Renseignements généraux concernant la TVA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1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4" w:line="174" w:lineRule="exact"/>
              <w:ind w:left="28"/>
              <w:rPr>
                <w:color w:val="000080"/>
                <w:w w:val="105"/>
                <w:sz w:val="16"/>
                <w:szCs w:val="16"/>
              </w:rPr>
            </w:pPr>
            <w:r>
              <w:rPr>
                <w:color w:val="000080"/>
                <w:w w:val="105"/>
                <w:sz w:val="16"/>
                <w:szCs w:val="16"/>
              </w:rPr>
              <w:t>Montant HT des acquisitions d'immobilisations ouvrant droit à TVA récupérable</w:t>
            </w:r>
          </w:p>
        </w:tc>
      </w:tr>
    </w:tbl>
    <w:p w:rsidR="00F224E3" w:rsidRDefault="00F224E3">
      <w:pPr>
        <w:pStyle w:val="Paragraphedeliste"/>
        <w:numPr>
          <w:ilvl w:val="0"/>
          <w:numId w:val="1"/>
        </w:numPr>
        <w:tabs>
          <w:tab w:val="left" w:pos="941"/>
        </w:tabs>
        <w:kinsoku w:val="0"/>
        <w:overflowPunct w:val="0"/>
        <w:spacing w:before="102"/>
        <w:rPr>
          <w:color w:val="000080"/>
          <w:w w:val="105"/>
          <w:sz w:val="16"/>
          <w:szCs w:val="16"/>
        </w:rPr>
      </w:pPr>
      <w:r>
        <w:rPr>
          <w:color w:val="000080"/>
          <w:w w:val="105"/>
          <w:sz w:val="16"/>
          <w:szCs w:val="16"/>
        </w:rPr>
        <w:t>Il</w:t>
      </w:r>
      <w:r>
        <w:rPr>
          <w:color w:val="000080"/>
          <w:spacing w:val="-4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est</w:t>
      </w:r>
      <w:r>
        <w:rPr>
          <w:color w:val="000080"/>
          <w:spacing w:val="-3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préconisé</w:t>
      </w:r>
      <w:r>
        <w:rPr>
          <w:color w:val="000080"/>
          <w:spacing w:val="-4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que</w:t>
      </w:r>
      <w:r>
        <w:rPr>
          <w:color w:val="000080"/>
          <w:spacing w:val="-3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l'ordre</w:t>
      </w:r>
      <w:r>
        <w:rPr>
          <w:color w:val="000080"/>
          <w:spacing w:val="-3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d'affichage</w:t>
      </w:r>
      <w:r>
        <w:rPr>
          <w:color w:val="000080"/>
          <w:spacing w:val="-4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des</w:t>
      </w:r>
      <w:r>
        <w:rPr>
          <w:color w:val="000080"/>
          <w:spacing w:val="-1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taux</w:t>
      </w:r>
      <w:r>
        <w:rPr>
          <w:color w:val="000080"/>
          <w:spacing w:val="-3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de</w:t>
      </w:r>
      <w:r>
        <w:rPr>
          <w:color w:val="000080"/>
          <w:spacing w:val="-4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TVA</w:t>
      </w:r>
      <w:r>
        <w:rPr>
          <w:color w:val="000080"/>
          <w:spacing w:val="-2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dans</w:t>
      </w:r>
      <w:r>
        <w:rPr>
          <w:color w:val="000080"/>
          <w:spacing w:val="-1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le</w:t>
      </w:r>
      <w:r>
        <w:rPr>
          <w:color w:val="000080"/>
          <w:spacing w:val="-4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tableau</w:t>
      </w:r>
      <w:r>
        <w:rPr>
          <w:color w:val="000080"/>
          <w:spacing w:val="-3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soit</w:t>
      </w:r>
      <w:r>
        <w:rPr>
          <w:color w:val="000080"/>
          <w:spacing w:val="-3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décroissant.</w:t>
      </w:r>
      <w:r>
        <w:rPr>
          <w:color w:val="000080"/>
          <w:spacing w:val="-4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Les</w:t>
      </w:r>
      <w:r>
        <w:rPr>
          <w:color w:val="000080"/>
          <w:spacing w:val="-1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taux</w:t>
      </w:r>
      <w:r>
        <w:rPr>
          <w:color w:val="000080"/>
          <w:spacing w:val="-3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à</w:t>
      </w:r>
      <w:r>
        <w:rPr>
          <w:color w:val="000080"/>
          <w:spacing w:val="-4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zéro</w:t>
      </w:r>
      <w:r>
        <w:rPr>
          <w:color w:val="000080"/>
          <w:spacing w:val="-3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ne</w:t>
      </w:r>
      <w:r>
        <w:rPr>
          <w:color w:val="000080"/>
          <w:spacing w:val="-4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sont</w:t>
      </w:r>
      <w:r>
        <w:rPr>
          <w:color w:val="000080"/>
          <w:spacing w:val="-3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pas</w:t>
      </w:r>
      <w:r>
        <w:rPr>
          <w:color w:val="000080"/>
          <w:spacing w:val="-1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acceptés</w:t>
      </w:r>
    </w:p>
    <w:p w:rsidR="00F224E3" w:rsidRDefault="00F224E3">
      <w:pPr>
        <w:pStyle w:val="Corpsdetexte"/>
        <w:kinsoku w:val="0"/>
        <w:overflowPunct w:val="0"/>
        <w:spacing w:before="8"/>
        <w:rPr>
          <w:sz w:val="9"/>
          <w:szCs w:val="9"/>
        </w:rPr>
      </w:pPr>
    </w:p>
    <w:p w:rsidR="00F224E3" w:rsidRDefault="00F224E3">
      <w:pPr>
        <w:pStyle w:val="Paragraphedeliste"/>
        <w:numPr>
          <w:ilvl w:val="0"/>
          <w:numId w:val="1"/>
        </w:numPr>
        <w:tabs>
          <w:tab w:val="left" w:pos="941"/>
        </w:tabs>
        <w:kinsoku w:val="0"/>
        <w:overflowPunct w:val="0"/>
        <w:rPr>
          <w:color w:val="000080"/>
          <w:w w:val="105"/>
          <w:sz w:val="16"/>
          <w:szCs w:val="16"/>
        </w:rPr>
      </w:pPr>
      <w:r>
        <w:rPr>
          <w:color w:val="000080"/>
          <w:w w:val="105"/>
          <w:sz w:val="16"/>
          <w:szCs w:val="16"/>
        </w:rPr>
        <w:t>Cette</w:t>
      </w:r>
      <w:r>
        <w:rPr>
          <w:color w:val="000080"/>
          <w:spacing w:val="-4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partie</w:t>
      </w:r>
      <w:r>
        <w:rPr>
          <w:color w:val="000080"/>
          <w:spacing w:val="-4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peut</w:t>
      </w:r>
      <w:r>
        <w:rPr>
          <w:color w:val="000080"/>
          <w:spacing w:val="-4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contenir</w:t>
      </w:r>
      <w:r>
        <w:rPr>
          <w:color w:val="000080"/>
          <w:spacing w:val="-3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les</w:t>
      </w:r>
      <w:r>
        <w:rPr>
          <w:color w:val="000080"/>
          <w:spacing w:val="-2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informations</w:t>
      </w:r>
      <w:r>
        <w:rPr>
          <w:color w:val="000080"/>
          <w:spacing w:val="-2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suivantes</w:t>
      </w:r>
      <w:r>
        <w:rPr>
          <w:color w:val="000080"/>
          <w:spacing w:val="-2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:</w:t>
      </w:r>
      <w:r>
        <w:rPr>
          <w:color w:val="000080"/>
          <w:spacing w:val="-4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Productions</w:t>
      </w:r>
      <w:r>
        <w:rPr>
          <w:color w:val="000080"/>
          <w:spacing w:val="-2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d'immobilisations,</w:t>
      </w:r>
      <w:r>
        <w:rPr>
          <w:color w:val="000080"/>
          <w:spacing w:val="-4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Cessions</w:t>
      </w:r>
      <w:r>
        <w:rPr>
          <w:color w:val="000080"/>
          <w:spacing w:val="-2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d'immobilisations,</w:t>
      </w:r>
      <w:r>
        <w:rPr>
          <w:color w:val="000080"/>
          <w:spacing w:val="-4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Transferts</w:t>
      </w:r>
      <w:r>
        <w:rPr>
          <w:color w:val="000080"/>
          <w:spacing w:val="-2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de</w:t>
      </w:r>
      <w:r>
        <w:rPr>
          <w:color w:val="000080"/>
          <w:spacing w:val="-4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charges,</w:t>
      </w:r>
      <w:r>
        <w:rPr>
          <w:color w:val="000080"/>
          <w:spacing w:val="-4"/>
          <w:w w:val="105"/>
          <w:sz w:val="16"/>
          <w:szCs w:val="16"/>
        </w:rPr>
        <w:t xml:space="preserve"> </w:t>
      </w:r>
      <w:r>
        <w:rPr>
          <w:color w:val="000080"/>
          <w:w w:val="105"/>
          <w:sz w:val="16"/>
          <w:szCs w:val="16"/>
        </w:rPr>
        <w:t>etc…</w:t>
      </w:r>
    </w:p>
    <w:p w:rsidR="00F224E3" w:rsidRDefault="00F224E3">
      <w:pPr>
        <w:pStyle w:val="Paragraphedeliste"/>
        <w:numPr>
          <w:ilvl w:val="0"/>
          <w:numId w:val="1"/>
        </w:numPr>
        <w:tabs>
          <w:tab w:val="left" w:pos="941"/>
        </w:tabs>
        <w:kinsoku w:val="0"/>
        <w:overflowPunct w:val="0"/>
        <w:rPr>
          <w:color w:val="000080"/>
          <w:w w:val="105"/>
          <w:sz w:val="16"/>
          <w:szCs w:val="16"/>
        </w:rPr>
        <w:sectPr w:rsidR="00F224E3">
          <w:pgSz w:w="16840" w:h="11910" w:orient="landscape"/>
          <w:pgMar w:top="1080" w:right="440" w:bottom="280" w:left="420" w:header="720" w:footer="720" w:gutter="0"/>
          <w:cols w:space="720"/>
          <w:noEndnote/>
        </w:sectPr>
      </w:pPr>
    </w:p>
    <w:p w:rsidR="00F224E3" w:rsidRDefault="00F224E3">
      <w:pPr>
        <w:pStyle w:val="Corpsdetexte"/>
        <w:kinsoku w:val="0"/>
        <w:overflowPunct w:val="0"/>
        <w:rPr>
          <w:sz w:val="34"/>
          <w:szCs w:val="34"/>
        </w:rPr>
      </w:pPr>
    </w:p>
    <w:p w:rsidR="00F224E3" w:rsidRDefault="00F224E3">
      <w:pPr>
        <w:pStyle w:val="Corpsdetexte"/>
        <w:kinsoku w:val="0"/>
        <w:overflowPunct w:val="0"/>
        <w:rPr>
          <w:sz w:val="34"/>
          <w:szCs w:val="34"/>
        </w:rPr>
      </w:pPr>
    </w:p>
    <w:p w:rsidR="00F224E3" w:rsidRDefault="00EC3234">
      <w:pPr>
        <w:pStyle w:val="Titre1"/>
        <w:kinsoku w:val="0"/>
        <w:overflowPunct w:val="0"/>
        <w:spacing w:before="220"/>
        <w:ind w:right="38"/>
        <w:jc w:val="right"/>
        <w:rPr>
          <w:color w:val="C1B8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-499745</wp:posOffset>
                </wp:positionV>
                <wp:extent cx="939800" cy="1600200"/>
                <wp:effectExtent l="0" t="0" r="0" b="0"/>
                <wp:wrapNone/>
                <wp:docPr id="2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4E3" w:rsidRDefault="00EC323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42975" cy="1600200"/>
                                  <wp:effectExtent l="0" t="0" r="9525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24E3" w:rsidRDefault="00F224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32" style="position:absolute;left:0;text-align:left;margin-left:44.65pt;margin-top:-39.35pt;width:74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" o:allowincell="f" filled="f" stroked="f">
                <v:textbox inset="0,0,0,0">
                  <w:txbxContent>
                    <w:p w:rsidR="00F224E3" w:rsidRDefault="00EC3234">
                      <w:pPr>
                        <w:widowControl/>
                        <w:autoSpaceDE/>
                        <w:autoSpaceDN/>
                        <w:adjustRightInd/>
                        <w:spacing w:line="25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42975" cy="1600200"/>
                            <wp:effectExtent l="0" t="0" r="9525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24E3" w:rsidRDefault="00F224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224E3">
        <w:rPr>
          <w:color w:val="C1B891"/>
        </w:rPr>
        <w:t>ZONES LIBRES</w:t>
      </w:r>
    </w:p>
    <w:p w:rsidR="00F224E3" w:rsidRDefault="00F224E3">
      <w:pPr>
        <w:pStyle w:val="Titre2"/>
        <w:kinsoku w:val="0"/>
        <w:overflowPunct w:val="0"/>
        <w:spacing w:before="86"/>
        <w:rPr>
          <w:color w:val="00008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000080"/>
        </w:rPr>
        <w:lastRenderedPageBreak/>
        <w:t>OGBIC04</w:t>
      </w:r>
    </w:p>
    <w:p w:rsidR="00F224E3" w:rsidRDefault="00F224E3">
      <w:pPr>
        <w:pStyle w:val="Corpsdetexte"/>
        <w:kinsoku w:val="0"/>
        <w:overflowPunct w:val="0"/>
        <w:spacing w:before="86"/>
        <w:ind w:left="112"/>
        <w:rPr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FF0000"/>
          <w:sz w:val="23"/>
          <w:szCs w:val="23"/>
        </w:rPr>
        <w:lastRenderedPageBreak/>
        <w:t>2018</w:t>
      </w:r>
    </w:p>
    <w:p w:rsidR="00F224E3" w:rsidRDefault="00F224E3">
      <w:pPr>
        <w:pStyle w:val="Corpsdetexte"/>
        <w:kinsoku w:val="0"/>
        <w:overflowPunct w:val="0"/>
        <w:spacing w:before="86"/>
        <w:ind w:left="112"/>
        <w:rPr>
          <w:b/>
          <w:bCs/>
          <w:color w:val="FF0000"/>
          <w:sz w:val="23"/>
          <w:szCs w:val="23"/>
        </w:rPr>
        <w:sectPr w:rsidR="00F224E3">
          <w:pgSz w:w="11910" w:h="16840"/>
          <w:pgMar w:top="1080" w:right="800" w:bottom="280" w:left="780" w:header="720" w:footer="720" w:gutter="0"/>
          <w:cols w:num="3" w:space="720" w:equalWidth="0">
            <w:col w:w="7065" w:space="711"/>
            <w:col w:w="1164" w:space="545"/>
            <w:col w:w="845"/>
          </w:cols>
          <w:noEndnote/>
        </w:sectPr>
      </w:pPr>
    </w:p>
    <w:p w:rsidR="00F224E3" w:rsidRDefault="00F224E3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:rsidR="00F224E3" w:rsidRDefault="00F224E3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:rsidR="00F224E3" w:rsidRDefault="00F224E3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:rsidR="00F224E3" w:rsidRDefault="00F224E3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:rsidR="00F224E3" w:rsidRDefault="00F224E3">
      <w:pPr>
        <w:pStyle w:val="Corpsdetexte"/>
        <w:kinsoku w:val="0"/>
        <w:overflowPunct w:val="0"/>
        <w:spacing w:before="10"/>
        <w:rPr>
          <w:b/>
          <w:bCs/>
          <w:sz w:val="18"/>
          <w:szCs w:val="18"/>
        </w:rPr>
      </w:pPr>
    </w:p>
    <w:p w:rsidR="00F224E3" w:rsidRDefault="00EC3234">
      <w:pPr>
        <w:pStyle w:val="Titre3"/>
        <w:tabs>
          <w:tab w:val="left" w:pos="8512"/>
        </w:tabs>
        <w:kinsoku w:val="0"/>
        <w:overflowPunct w:val="0"/>
        <w:ind w:left="3703"/>
        <w:rPr>
          <w:color w:val="00008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1601470</wp:posOffset>
                </wp:positionH>
                <wp:positionV relativeFrom="paragraph">
                  <wp:posOffset>168910</wp:posOffset>
                </wp:positionV>
                <wp:extent cx="3659505" cy="216535"/>
                <wp:effectExtent l="0" t="0" r="0" b="0"/>
                <wp:wrapTopAndBottom/>
                <wp:docPr id="1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9505" cy="216535"/>
                          <a:chOff x="2522" y="266"/>
                          <a:chExt cx="5763" cy="341"/>
                        </a:xfrm>
                      </wpg:grpSpPr>
                      <wps:wsp>
                        <wps:cNvPr id="16" name="Freeform 132"/>
                        <wps:cNvSpPr>
                          <a:spLocks/>
                        </wps:cNvSpPr>
                        <wps:spPr bwMode="auto">
                          <a:xfrm>
                            <a:off x="2524" y="606"/>
                            <a:ext cx="5760" cy="20"/>
                          </a:xfrm>
                          <a:custGeom>
                            <a:avLst/>
                            <a:gdLst>
                              <a:gd name="T0" fmla="*/ 0 w 5760"/>
                              <a:gd name="T1" fmla="*/ 0 h 20"/>
                              <a:gd name="T2" fmla="*/ 5760 w 57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0" h="2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3"/>
                        <wps:cNvSpPr>
                          <a:spLocks/>
                        </wps:cNvSpPr>
                        <wps:spPr bwMode="auto">
                          <a:xfrm>
                            <a:off x="2523" y="266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4"/>
                        <wps:cNvSpPr>
                          <a:spLocks/>
                        </wps:cNvSpPr>
                        <wps:spPr bwMode="auto">
                          <a:xfrm>
                            <a:off x="8283" y="266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126.1pt;margin-top:13.3pt;width:288.15pt;height:17.05pt;z-index:251662336;mso-wrap-distance-left:0;mso-wrap-distance-right:0;mso-position-horizontal-relative:page" coordorigin="2522,266" coordsize="576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" o:allowincell="f">
                <v:shape id="Freeform 132" o:spid="_x0000_s1027" style="position:absolute;left:2524;top:606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ndsAA&#10;AADbAAAADwAAAGRycy9kb3ducmV2LnhtbERPTYvCMBC9C/6HMMJeRFPFilSjiLDgggdbvXgbmrEt&#10;NpPSZLX+eyMI3ubxPme16Uwt7tS6yrKCyTgCQZxbXXGh4Hz6HS1AOI+ssbZMCp7kYLPu91aYaPvg&#10;lO6ZL0QIYZeggtL7JpHS5SUZdGPbEAfualuDPsC2kLrFRwg3tZxG0VwarDg0lNjQrqT8lv0bBcPu&#10;GaezQ2Qu57/j8BQv0iz2qVI/g267BOGp81/xx73XYf4c3r+E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kndsAAAADbAAAADwAAAAAAAAAAAAAAAACYAgAAZHJzL2Rvd25y&#10;ZXYueG1sUEsFBgAAAAAEAAQA9QAAAIUDAAAAAA==&#10;" path="m,l5760,e" filled="f" strokeweight=".12pt">
                  <v:path arrowok="t" o:connecttype="custom" o:connectlocs="0,0;5760,0" o:connectangles="0,0"/>
                </v:shape>
                <v:shape id="Freeform 133" o:spid="_x0000_s1028" style="position:absolute;left:2523;top:266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r03cYA&#10;AADbAAAADwAAAGRycy9kb3ducmV2LnhtbERP20rDQBB9L/Qflin0pdiNVatNsy1BKCiKlyqSx2l2&#10;mgSzsyG7TeLfdwXBtzmc6yTbwdSio9ZVlhVcziMQxLnVFRcKPj92F3cgnEfWWFsmBT/kYLsZjxKM&#10;te35nbq9L0QIYRejgtL7JpbS5SUZdHPbEAfuaFuDPsC2kLrFPoSbWi6iaCkNVhwaSmzovqT8e38y&#10;CrKnq69ldl08ztLVzenlOX3rXg+9UtPJkK5BeBr8v/jP/aDD/Fv4/SUcID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r03cYAAADbAAAADwAAAAAAAAAAAAAAAACYAgAAZHJz&#10;L2Rvd25yZXYueG1sUEsFBgAAAAAEAAQA9QAAAIsDAAAAAA==&#10;" path="m,l,340e" filled="f" strokeweight=".12pt">
                  <v:path arrowok="t" o:connecttype="custom" o:connectlocs="0,0;0,340" o:connectangles="0,0"/>
                </v:shape>
                <v:shape id="Freeform 134" o:spid="_x0000_s1029" style="position:absolute;left:8283;top:266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gr8gA&#10;AADbAAAADwAAAGRycy9kb3ducmV2LnhtbESPT0vDQBDF74LfYZmCF7Eb/7S0abclCIKiWFul9DjN&#10;TpNgdjZkt0n89s5B8DbDe/Peb5brwdWqozZUng3cjhNQxLm3FRcGvj6fbmagQkS2WHsmAz8UYL26&#10;vFhian3PW+p2sVASwiFFA2WMTap1yEtyGMa+IRbt5FuHUda20LbFXsJdre+SZKodViwNJTb0WFL+&#10;vTs7A4fX+/308FC8XGfzyfn9LfvoNsfemKvRkC1ARRriv/nv+tkKvsDKLzKA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tWCvyAAAANsAAAAPAAAAAAAAAAAAAAAAAJgCAABk&#10;cnMvZG93bnJldi54bWxQSwUGAAAAAAQABAD1AAAAjQMAAAAA&#10;" path="m,l,340e" filled="f" strokeweight=".12pt">
                  <v:path arrowok="t" o:connecttype="custom" o:connectlocs="0,0;0,34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231140</wp:posOffset>
                </wp:positionV>
                <wp:extent cx="687705" cy="154305"/>
                <wp:effectExtent l="0" t="0" r="0" b="0"/>
                <wp:wrapTopAndBottom/>
                <wp:docPr id="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154305"/>
                          <a:chOff x="9542" y="364"/>
                          <a:chExt cx="1083" cy="243"/>
                        </a:xfrm>
                      </wpg:grpSpPr>
                      <wps:wsp>
                        <wps:cNvPr id="3" name="Freeform 136"/>
                        <wps:cNvSpPr>
                          <a:spLocks/>
                        </wps:cNvSpPr>
                        <wps:spPr bwMode="auto">
                          <a:xfrm>
                            <a:off x="9543" y="364"/>
                            <a:ext cx="20" cy="2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3"/>
                              <a:gd name="T2" fmla="*/ 0 w 20"/>
                              <a:gd name="T3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3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7"/>
                        <wps:cNvSpPr>
                          <a:spLocks/>
                        </wps:cNvSpPr>
                        <wps:spPr bwMode="auto">
                          <a:xfrm>
                            <a:off x="9723" y="364"/>
                            <a:ext cx="20" cy="2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3"/>
                              <a:gd name="T2" fmla="*/ 0 w 20"/>
                              <a:gd name="T3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3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8"/>
                        <wps:cNvSpPr>
                          <a:spLocks/>
                        </wps:cNvSpPr>
                        <wps:spPr bwMode="auto">
                          <a:xfrm>
                            <a:off x="9903" y="364"/>
                            <a:ext cx="20" cy="2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3"/>
                              <a:gd name="T2" fmla="*/ 0 w 20"/>
                              <a:gd name="T3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3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9"/>
                        <wps:cNvSpPr>
                          <a:spLocks/>
                        </wps:cNvSpPr>
                        <wps:spPr bwMode="auto">
                          <a:xfrm>
                            <a:off x="10083" y="364"/>
                            <a:ext cx="20" cy="2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3"/>
                              <a:gd name="T2" fmla="*/ 0 w 20"/>
                              <a:gd name="T3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3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0"/>
                        <wps:cNvSpPr>
                          <a:spLocks/>
                        </wps:cNvSpPr>
                        <wps:spPr bwMode="auto">
                          <a:xfrm>
                            <a:off x="10263" y="364"/>
                            <a:ext cx="20" cy="2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3"/>
                              <a:gd name="T2" fmla="*/ 0 w 20"/>
                              <a:gd name="T3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3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1"/>
                        <wps:cNvSpPr>
                          <a:spLocks/>
                        </wps:cNvSpPr>
                        <wps:spPr bwMode="auto">
                          <a:xfrm>
                            <a:off x="10443" y="364"/>
                            <a:ext cx="20" cy="2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3"/>
                              <a:gd name="T2" fmla="*/ 0 w 20"/>
                              <a:gd name="T3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3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2"/>
                        <wps:cNvSpPr>
                          <a:spLocks/>
                        </wps:cNvSpPr>
                        <wps:spPr bwMode="auto">
                          <a:xfrm>
                            <a:off x="10623" y="364"/>
                            <a:ext cx="20" cy="2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3"/>
                              <a:gd name="T2" fmla="*/ 0 w 20"/>
                              <a:gd name="T3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3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3"/>
                        <wps:cNvSpPr>
                          <a:spLocks/>
                        </wps:cNvSpPr>
                        <wps:spPr bwMode="auto">
                          <a:xfrm>
                            <a:off x="9544" y="606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477.1pt;margin-top:18.2pt;width:54.15pt;height:12.15pt;z-index:251663360;mso-wrap-distance-left:0;mso-wrap-distance-right:0;mso-position-horizontal-relative:page" coordorigin="9542,364" coordsize="108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" o:allowincell="f">
                <v:shape id="Freeform 136" o:spid="_x0000_s1027" style="position:absolute;left:9543;top:364;width:20;height:243;visibility:visible;mso-wrap-style:square;v-text-anchor:top" coordsize="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BNMQA&#10;AADaAAAADwAAAGRycy9kb3ducmV2LnhtbESP3WrCQBSE74W+w3IK3plNaxBJXUUqLb0QwZ8HOM0e&#10;k2D2bMxu89OndwXBy2FmvmEWq95UoqXGlZYVvEUxCOLM6pJzBafj12QOwnlkjZVlUjCQg9XyZbTA&#10;VNuO99QefC4ChF2KCgrv61RKlxVk0EW2Jg7e2TYGfZBNLnWDXYCbSr7H8UwaLDksFFjTZ0HZ5fBn&#10;FPTxNk92v5f/6vw9nK7ztd1tTKLU+LVff4Dw1Ptn+NH+0QqmcL8Sb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ATTEAAAA2gAAAA8AAAAAAAAAAAAAAAAAmAIAAGRycy9k&#10;b3ducmV2LnhtbFBLBQYAAAAABAAEAPUAAACJAwAAAAA=&#10;" path="m,l,242e" filled="f" strokeweight=".12pt">
                  <v:path arrowok="t" o:connecttype="custom" o:connectlocs="0,0;0,242" o:connectangles="0,0"/>
                </v:shape>
                <v:shape id="Freeform 137" o:spid="_x0000_s1028" style="position:absolute;left:9723;top:364;width:20;height:243;visibility:visible;mso-wrap-style:square;v-text-anchor:top" coordsize="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828MA&#10;AADaAAAADwAAAGRycy9kb3ducmV2LnhtbESP3YrCMBSE74V9h3AE72zqoiJdU5GVXbwQwZ8HONsc&#10;29LmpDZZrT69EQQvh5n5hpkvOlOLC7WutKxgFMUgiDOrS84VHA8/wxkI55E11pZJwY0cLNKP3hwT&#10;ba+8o8ve5yJA2CWooPC+SaR0WUEGXWQb4uCdbGvQB9nmUrd4DXBTy884nkqDJYeFAhv6Liir9v9G&#10;QRdv8vH2r7rXp9/b8Txb2u3KjJUa9LvlFwhPnX+HX+21VjCB55V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828MAAADaAAAADwAAAAAAAAAAAAAAAACYAgAAZHJzL2Rv&#10;d25yZXYueG1sUEsFBgAAAAAEAAQA9QAAAIgDAAAAAA==&#10;" path="m,l,242e" filled="f" strokeweight=".12pt">
                  <v:path arrowok="t" o:connecttype="custom" o:connectlocs="0,0;0,242" o:connectangles="0,0"/>
                </v:shape>
                <v:shape id="Freeform 138" o:spid="_x0000_s1029" style="position:absolute;left:9903;top:364;width:20;height:243;visibility:visible;mso-wrap-style:square;v-text-anchor:top" coordsize="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irMAA&#10;AADaAAAADwAAAGRycy9kb3ducmV2LnhtbESPzQrCMBCE74LvEFbwpqkiItUooigeRPDnAdZmbYvN&#10;pjZRq09vBMHjMDPfMJNZbQrxoMrllhX0uhEI4sTqnFMFp+OqMwLhPLLGwjIpeJGD2bTZmGCs7ZP3&#10;9Dj4VAQIuxgVZN6XsZQuycig69qSOHgXWxn0QVap1BU+A9wUsh9FQ2kw57CQYUmLjJLr4W4U1NE2&#10;HezO13dxWb9Ot9Hc7pZmoFS7Vc/HIDzV/h/+tTdawRC+V8INkN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KirMAAAADaAAAADwAAAAAAAAAAAAAAAACYAgAAZHJzL2Rvd25y&#10;ZXYueG1sUEsFBgAAAAAEAAQA9QAAAIUDAAAAAA==&#10;" path="m,l,242e" filled="f" strokeweight=".12pt">
                  <v:path arrowok="t" o:connecttype="custom" o:connectlocs="0,0;0,242" o:connectangles="0,0"/>
                </v:shape>
                <v:shape id="Freeform 139" o:spid="_x0000_s1030" style="position:absolute;left:10083;top:364;width:20;height:243;visibility:visible;mso-wrap-style:square;v-text-anchor:top" coordsize="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TRbwA&#10;AADaAAAADwAAAGRycy9kb3ducmV2LnhtbERPzQ7BQBC+S7zDZiRubImIlCVCiINI0AcY3dE2urPV&#10;XZSntweJ45fvf7ZoTCmeVLvCsoJBPwJBnFpdcKYgOW96ExDOI2ssLZOCNzlYzNutGcbavvhIz5PP&#10;RAhhF6OC3PsqltKlORl0fVsRB+5qa4M+wDqTusZXCDelHEbRWBosODTkWNEqp/R2ehgFTbTPRofL&#10;7VNet+/kPlnaw9qMlOp2muUUhKfG/8U/904rCFvDlX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cZNFvAAAANoAAAAPAAAAAAAAAAAAAAAAAJgCAABkcnMvZG93bnJldi54&#10;bWxQSwUGAAAAAAQABAD1AAAAgQMAAAAA&#10;" path="m,l,242e" filled="f" strokeweight=".12pt">
                  <v:path arrowok="t" o:connecttype="custom" o:connectlocs="0,0;0,242" o:connectangles="0,0"/>
                </v:shape>
                <v:shape id="Freeform 140" o:spid="_x0000_s1031" style="position:absolute;left:10263;top:364;width:20;height:243;visibility:visible;mso-wrap-style:square;v-text-anchor:top" coordsize="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23sQA&#10;AADaAAAADwAAAGRycy9kb3ducmV2LnhtbESP3WrCQBSE7wt9h+UUvGs2lSA2dZVQqXghAX8e4DR7&#10;TILZs2l2q4lP7wqCl8PMfMPMFr1pxJk6V1tW8BHFIIgLq2suFRz2P+9TEM4ja2wsk4KBHCzmry8z&#10;TLW98JbOO1+KAGGXooLK+zaV0hUVGXSRbYmDd7SdQR9kV0rd4SXATSPHcTyRBmsOCxW29F1Rcdr9&#10;GwV9vCmT/Pd0bY6r4fA3zWy+NIlSo7c++wLhqffP8KO91go+4X4l3A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9Nt7EAAAA2gAAAA8AAAAAAAAAAAAAAAAAmAIAAGRycy9k&#10;b3ducmV2LnhtbFBLBQYAAAAABAAEAPUAAACJAwAAAAA=&#10;" path="m,l,242e" filled="f" strokeweight=".12pt">
                  <v:path arrowok="t" o:connecttype="custom" o:connectlocs="0,0;0,242" o:connectangles="0,0"/>
                </v:shape>
                <v:shape id="Freeform 141" o:spid="_x0000_s1032" style="position:absolute;left:10443;top:364;width:20;height:243;visibility:visible;mso-wrap-style:square;v-text-anchor:top" coordsize="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hQ3sUA&#10;AADbAAAADwAAAGRycy9kb3ducmV2LnhtbESPQWvCQBCF70L/wzJCb2ZjkSJpVpGKpYcS0OYHTLNj&#10;EszOptmtJv31nUPB2wzvzXvf5NvRdepKQ2g9G1gmKSjiytuWawPl52GxBhUissXOMxmYKMB28zDL&#10;MbP+xke6nmKtJIRDhgaaGPtM61A15DAkvicW7ewHh1HWodZ2wJuEu04/pemzdtiyNDTY02tD1eX0&#10;4wyM6Ue9Kr4uv935bSq/1ztf7N3KmMf5uHsBFWmMd/P/9bsVfKGXX2QA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FDexQAAANsAAAAPAAAAAAAAAAAAAAAAAJgCAABkcnMv&#10;ZG93bnJldi54bWxQSwUGAAAAAAQABAD1AAAAigMAAAAA&#10;" path="m,l,242e" filled="f" strokeweight=".12pt">
                  <v:path arrowok="t" o:connecttype="custom" o:connectlocs="0,0;0,242" o:connectangles="0,0"/>
                </v:shape>
                <v:shape id="Freeform 142" o:spid="_x0000_s1033" style="position:absolute;left:10623;top:364;width:20;height:243;visibility:visible;mso-wrap-style:square;v-text-anchor:top" coordsize="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rMr4A&#10;AADbAAAADwAAAGRycy9kb3ducmV2LnhtbERP3QoBQRS+V95hOsodsyRpGRKRCyk/D3DsHLubnTNr&#10;Z7A8vVHK3fn6fs9kVptCPKhyuWUFvW4EgjixOudUwem46oxAOI+ssbBMCl7kYDZtNiYYa/vkPT0O&#10;PhUhhF2MCjLvy1hKl2Rk0HVtSRy4i60M+gCrVOoKnyHcFLIfRUNpMOfQkGFJi4yS6+FuFNTRNh3s&#10;ztd3cVm/TrfR3O6WZqBUu1XPxyA81f4v/rk3Oszvw/eXcIC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WazK+AAAA2wAAAA8AAAAAAAAAAAAAAAAAmAIAAGRycy9kb3ducmV2&#10;LnhtbFBLBQYAAAAABAAEAPUAAACDAwAAAAA=&#10;" path="m,l,242e" filled="f" strokeweight=".12pt">
                  <v:path arrowok="t" o:connecttype="custom" o:connectlocs="0,0;0,242" o:connectangles="0,0"/>
                </v:shape>
                <v:shape id="Freeform 143" o:spid="_x0000_s1034" style="position:absolute;left:9544;top:606;width:1080;height:20;visibility:visible;mso-wrap-style:square;v-text-anchor:top" coordsize="1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W17sA&#10;AADbAAAADwAAAGRycy9kb3ducmV2LnhtbERPSwrCMBDdC94hjOBOUxVEqlGkILi19gBjM7bVZlKb&#10;WOvtjSC4m8f7zmbXm1p01LrKsoLZNAJBnFtdcaEgOx8mKxDOI2usLZOCNznYbYeDDcbavvhEXeoL&#10;EULYxaig9L6JpXR5SQbd1DbEgbva1qAPsC2kbvEVwk0t51G0lAYrDg0lNpSUlN/Tp1HgZ89bklzT&#10;Ljtm+z56Py4u6S5KjUf9fg3CU+//4p/7qMP8BXx/CQfI7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ojVte7AAAA2wAAAA8AAAAAAAAAAAAAAAAAmAIAAGRycy9kb3ducmV2Lnht&#10;bFBLBQYAAAAABAAEAPUAAACAAwAAAAA=&#10;" path="m,l1080,e" filled="f" strokeweight=".12pt">
                  <v:path arrowok="t" o:connecttype="custom" o:connectlocs="0,0;1080,0" o:connectangles="0,0"/>
                </v:shape>
                <w10:wrap type="topAndBottom" anchorx="page"/>
              </v:group>
            </w:pict>
          </mc:Fallback>
        </mc:AlternateContent>
      </w:r>
      <w:r w:rsidR="00F224E3">
        <w:rPr>
          <w:color w:val="000080"/>
        </w:rPr>
        <w:t>NOM</w:t>
      </w:r>
      <w:r w:rsidR="00F224E3">
        <w:rPr>
          <w:color w:val="000080"/>
          <w:spacing w:val="4"/>
        </w:rPr>
        <w:t xml:space="preserve"> </w:t>
      </w:r>
      <w:r w:rsidR="00F224E3">
        <w:rPr>
          <w:color w:val="000080"/>
        </w:rPr>
        <w:t>ADHÉRENT</w:t>
      </w:r>
      <w:r w:rsidR="00F224E3">
        <w:rPr>
          <w:color w:val="000080"/>
          <w:spacing w:val="1"/>
        </w:rPr>
        <w:t xml:space="preserve"> </w:t>
      </w:r>
      <w:r w:rsidR="00F224E3">
        <w:rPr>
          <w:color w:val="000080"/>
        </w:rPr>
        <w:t>:</w:t>
      </w:r>
      <w:r w:rsidR="00F224E3">
        <w:rPr>
          <w:color w:val="000080"/>
        </w:rPr>
        <w:tab/>
        <w:t>N° ADHÉRENT :</w:t>
      </w:r>
    </w:p>
    <w:p w:rsidR="00F224E3" w:rsidRDefault="00F224E3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:rsidR="00F224E3" w:rsidRDefault="00F224E3">
      <w:pPr>
        <w:pStyle w:val="Corpsdetexte"/>
        <w:kinsoku w:val="0"/>
        <w:overflowPunct w:val="0"/>
        <w:spacing w:before="3"/>
        <w:rPr>
          <w:b/>
          <w:bCs/>
          <w:sz w:val="11"/>
          <w:szCs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480"/>
        <w:gridCol w:w="1800"/>
      </w:tblGrid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8" w:space="0" w:color="FFFFFF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34"/>
              <w:ind w:left="621"/>
              <w:rPr>
                <w:b/>
                <w:bCs/>
                <w:color w:val="FFFFFF"/>
                <w:sz w:val="23"/>
                <w:szCs w:val="23"/>
              </w:rPr>
            </w:pPr>
            <w:r>
              <w:rPr>
                <w:b/>
                <w:bCs/>
                <w:color w:val="FFFFFF"/>
                <w:sz w:val="23"/>
                <w:szCs w:val="23"/>
              </w:rPr>
              <w:t>Code</w:t>
            </w:r>
          </w:p>
        </w:tc>
        <w:tc>
          <w:tcPr>
            <w:tcW w:w="6480" w:type="dxa"/>
            <w:tcBorders>
              <w:top w:val="none" w:sz="6" w:space="0" w:color="auto"/>
              <w:left w:val="single" w:sz="8" w:space="0" w:color="FFFFFF"/>
              <w:bottom w:val="none" w:sz="6" w:space="0" w:color="auto"/>
              <w:right w:val="single" w:sz="8" w:space="0" w:color="FFFFFF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34"/>
              <w:ind w:left="2854" w:right="2836"/>
              <w:jc w:val="center"/>
              <w:rPr>
                <w:b/>
                <w:bCs/>
                <w:color w:val="FFFFFF"/>
                <w:sz w:val="23"/>
                <w:szCs w:val="23"/>
              </w:rPr>
            </w:pPr>
            <w:r>
              <w:rPr>
                <w:b/>
                <w:bCs/>
                <w:color w:val="FFFFFF"/>
                <w:sz w:val="23"/>
                <w:szCs w:val="23"/>
              </w:rPr>
              <w:t>Libellé</w:t>
            </w:r>
          </w:p>
        </w:tc>
        <w:tc>
          <w:tcPr>
            <w:tcW w:w="1800" w:type="dxa"/>
            <w:tcBorders>
              <w:top w:val="none" w:sz="6" w:space="0" w:color="auto"/>
              <w:left w:val="single" w:sz="8" w:space="0" w:color="FFFFFF"/>
              <w:bottom w:val="single" w:sz="2" w:space="0" w:color="000000"/>
              <w:right w:val="none" w:sz="6" w:space="0" w:color="auto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34"/>
              <w:ind w:left="450"/>
              <w:rPr>
                <w:b/>
                <w:bCs/>
                <w:color w:val="FFFFFF"/>
                <w:sz w:val="23"/>
                <w:szCs w:val="23"/>
              </w:rPr>
            </w:pPr>
            <w:r>
              <w:rPr>
                <w:b/>
                <w:bCs/>
                <w:color w:val="FFFFFF"/>
                <w:sz w:val="23"/>
                <w:szCs w:val="23"/>
              </w:rPr>
              <w:t>Montant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4E3" w:rsidRDefault="00F224E3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:rsidR="00F224E3" w:rsidRDefault="00F224E3">
      <w:pPr>
        <w:pStyle w:val="Corpsdetexte"/>
        <w:kinsoku w:val="0"/>
        <w:overflowPunct w:val="0"/>
        <w:spacing w:before="4"/>
        <w:rPr>
          <w:b/>
          <w:bCs/>
          <w:sz w:val="20"/>
          <w:szCs w:val="20"/>
        </w:rPr>
      </w:pPr>
    </w:p>
    <w:p w:rsidR="00F224E3" w:rsidRDefault="00F224E3">
      <w:pPr>
        <w:pStyle w:val="Corpsdetexte"/>
        <w:kinsoku w:val="0"/>
        <w:overflowPunct w:val="0"/>
        <w:spacing w:before="4"/>
        <w:rPr>
          <w:b/>
          <w:bCs/>
          <w:sz w:val="20"/>
          <w:szCs w:val="20"/>
        </w:rPr>
        <w:sectPr w:rsidR="00F224E3">
          <w:type w:val="continuous"/>
          <w:pgSz w:w="11910" w:h="16840"/>
          <w:pgMar w:top="1020" w:right="800" w:bottom="280" w:left="780" w:header="720" w:footer="720" w:gutter="0"/>
          <w:cols w:space="720" w:equalWidth="0">
            <w:col w:w="10330"/>
          </w:cols>
          <w:noEndnote/>
        </w:sectPr>
      </w:pPr>
    </w:p>
    <w:p w:rsidR="00F224E3" w:rsidRDefault="00F224E3">
      <w:pPr>
        <w:pStyle w:val="Corpsdetexte"/>
        <w:kinsoku w:val="0"/>
        <w:overflowPunct w:val="0"/>
        <w:spacing w:before="93"/>
        <w:jc w:val="right"/>
        <w:rPr>
          <w:b/>
          <w:bCs/>
          <w:color w:val="000080"/>
          <w:w w:val="95"/>
          <w:sz w:val="23"/>
          <w:szCs w:val="23"/>
        </w:rPr>
      </w:pPr>
      <w:r>
        <w:rPr>
          <w:b/>
          <w:bCs/>
          <w:color w:val="000080"/>
          <w:w w:val="95"/>
          <w:sz w:val="23"/>
          <w:szCs w:val="23"/>
        </w:rPr>
        <w:lastRenderedPageBreak/>
        <w:t>OGBIC05</w:t>
      </w:r>
    </w:p>
    <w:p w:rsidR="00F224E3" w:rsidRDefault="00F224E3">
      <w:pPr>
        <w:pStyle w:val="Corpsdetexte"/>
        <w:kinsoku w:val="0"/>
        <w:overflowPunct w:val="0"/>
        <w:spacing w:before="7"/>
        <w:rPr>
          <w:b/>
          <w:bCs/>
          <w:sz w:val="23"/>
          <w:szCs w:val="23"/>
        </w:rPr>
      </w:pPr>
    </w:p>
    <w:p w:rsidR="00F224E3" w:rsidRDefault="00F224E3">
      <w:pPr>
        <w:pStyle w:val="Corpsdetexte"/>
        <w:kinsoku w:val="0"/>
        <w:overflowPunct w:val="0"/>
        <w:spacing w:before="1"/>
        <w:ind w:left="3179" w:right="295"/>
        <w:jc w:val="center"/>
        <w:rPr>
          <w:b/>
          <w:bCs/>
          <w:color w:val="C1B891"/>
          <w:sz w:val="30"/>
          <w:szCs w:val="30"/>
        </w:rPr>
      </w:pPr>
      <w:r>
        <w:rPr>
          <w:b/>
          <w:bCs/>
          <w:color w:val="C1B891"/>
          <w:sz w:val="30"/>
          <w:szCs w:val="30"/>
        </w:rPr>
        <w:t>PRÉVENTION DES DIFFICULTÉS</w:t>
      </w:r>
    </w:p>
    <w:p w:rsidR="00F224E3" w:rsidRDefault="00F224E3">
      <w:pPr>
        <w:pStyle w:val="Corpsdetexte"/>
        <w:kinsoku w:val="0"/>
        <w:overflowPunct w:val="0"/>
        <w:spacing w:before="118"/>
        <w:ind w:left="3179" w:right="295"/>
        <w:jc w:val="center"/>
        <w:rPr>
          <w:b/>
          <w:bCs/>
          <w:color w:val="FF0000"/>
          <w:sz w:val="19"/>
          <w:szCs w:val="19"/>
        </w:rPr>
      </w:pPr>
      <w:r>
        <w:rPr>
          <w:b/>
          <w:bCs/>
          <w:color w:val="FF0000"/>
          <w:sz w:val="19"/>
          <w:szCs w:val="19"/>
        </w:rPr>
        <w:t>Tableau obligatoire transmis pour la campagne fiscale 2018</w:t>
      </w:r>
    </w:p>
    <w:p w:rsidR="00F224E3" w:rsidRDefault="00F224E3">
      <w:pPr>
        <w:pStyle w:val="Corpsdetexte"/>
        <w:kinsoku w:val="0"/>
        <w:overflowPunct w:val="0"/>
        <w:spacing w:before="93"/>
        <w:ind w:left="657"/>
        <w:rPr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FF0000"/>
          <w:sz w:val="23"/>
          <w:szCs w:val="23"/>
        </w:rPr>
        <w:lastRenderedPageBreak/>
        <w:t>2018</w:t>
      </w:r>
    </w:p>
    <w:p w:rsidR="00F224E3" w:rsidRDefault="00F224E3">
      <w:pPr>
        <w:pStyle w:val="Corpsdetexte"/>
        <w:kinsoku w:val="0"/>
        <w:overflowPunct w:val="0"/>
        <w:spacing w:before="93"/>
        <w:ind w:left="657"/>
        <w:rPr>
          <w:b/>
          <w:bCs/>
          <w:color w:val="FF0000"/>
          <w:sz w:val="23"/>
          <w:szCs w:val="23"/>
        </w:rPr>
        <w:sectPr w:rsidR="00F224E3">
          <w:type w:val="continuous"/>
          <w:pgSz w:w="11910" w:h="16840"/>
          <w:pgMar w:top="1020" w:right="800" w:bottom="280" w:left="780" w:header="720" w:footer="720" w:gutter="0"/>
          <w:cols w:num="2" w:space="720" w:equalWidth="0">
            <w:col w:w="8900" w:space="40"/>
            <w:col w:w="1390"/>
          </w:cols>
          <w:noEndnote/>
        </w:sectPr>
      </w:pPr>
    </w:p>
    <w:p w:rsidR="00F224E3" w:rsidRDefault="00F224E3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:rsidR="00F224E3" w:rsidRDefault="00F224E3">
      <w:pPr>
        <w:pStyle w:val="Corpsdetexte"/>
        <w:kinsoku w:val="0"/>
        <w:overflowPunct w:val="0"/>
        <w:spacing w:before="1"/>
        <w:rPr>
          <w:b/>
          <w:bCs/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1800"/>
      </w:tblGrid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82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FFFFFF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34"/>
              <w:ind w:left="2318"/>
              <w:rPr>
                <w:b/>
                <w:bCs/>
                <w:color w:val="FFFFFF"/>
                <w:sz w:val="23"/>
                <w:szCs w:val="23"/>
              </w:rPr>
            </w:pPr>
            <w:r>
              <w:rPr>
                <w:b/>
                <w:bCs/>
                <w:color w:val="FFFFFF"/>
                <w:sz w:val="23"/>
                <w:szCs w:val="23"/>
              </w:rPr>
              <w:t>Entreprises décelées en difficulté</w:t>
            </w:r>
          </w:p>
        </w:tc>
        <w:tc>
          <w:tcPr>
            <w:tcW w:w="1800" w:type="dxa"/>
            <w:tcBorders>
              <w:top w:val="none" w:sz="6" w:space="0" w:color="auto"/>
              <w:left w:val="single" w:sz="8" w:space="0" w:color="FFFFFF"/>
              <w:bottom w:val="single" w:sz="2" w:space="0" w:color="000000"/>
              <w:right w:val="none" w:sz="6" w:space="0" w:color="auto"/>
            </w:tcBorders>
            <w:shd w:val="clear" w:color="auto" w:fill="0070C0"/>
          </w:tcPr>
          <w:p w:rsidR="00F224E3" w:rsidRDefault="00F224E3">
            <w:pPr>
              <w:pStyle w:val="TableParagraph"/>
              <w:kinsoku w:val="0"/>
              <w:overflowPunct w:val="0"/>
              <w:spacing w:before="34"/>
              <w:ind w:left="349"/>
              <w:rPr>
                <w:b/>
                <w:bCs/>
                <w:color w:val="FFFFFF"/>
                <w:sz w:val="23"/>
                <w:szCs w:val="23"/>
              </w:rPr>
            </w:pPr>
            <w:r>
              <w:rPr>
                <w:b/>
                <w:bCs/>
                <w:color w:val="FFFFFF"/>
                <w:sz w:val="23"/>
                <w:szCs w:val="23"/>
              </w:rPr>
              <w:t>Réponses</w:t>
            </w: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828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9"/>
              <w:ind w:left="33"/>
              <w:rPr>
                <w:b/>
                <w:bCs/>
                <w:color w:val="000080"/>
                <w:sz w:val="19"/>
                <w:szCs w:val="19"/>
              </w:rPr>
            </w:pPr>
            <w:r>
              <w:rPr>
                <w:b/>
                <w:bCs/>
                <w:color w:val="000080"/>
                <w:sz w:val="19"/>
                <w:szCs w:val="19"/>
              </w:rPr>
              <w:t>Entreprise en difficulté : (1) oui - (2) non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81"/>
              <w:ind w:left="33"/>
              <w:rPr>
                <w:b/>
                <w:bCs/>
                <w:color w:val="000080"/>
                <w:sz w:val="19"/>
                <w:szCs w:val="19"/>
              </w:rPr>
            </w:pPr>
            <w:r>
              <w:rPr>
                <w:b/>
                <w:bCs/>
                <w:color w:val="000080"/>
                <w:sz w:val="19"/>
                <w:szCs w:val="19"/>
              </w:rPr>
              <w:t>Si (1), compléter les informations ci-dessous,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7"/>
              <w:ind w:left="33"/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Pérennité de l'entreprise, natures des difficultés à préciser :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22" w:line="264" w:lineRule="auto"/>
              <w:ind w:left="33"/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(exemple : chute de chiffres d'affaires, baisse sensible de la marge, prélèvements supérieurs au résultat, découvert bancaire chronique, autres motifs, etc,…)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7"/>
              <w:ind w:left="33"/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Existe-t-il un projet de :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83"/>
              <w:ind w:left="33"/>
              <w:rPr>
                <w:b/>
                <w:bCs/>
                <w:color w:val="000080"/>
                <w:sz w:val="19"/>
                <w:szCs w:val="19"/>
              </w:rPr>
            </w:pPr>
            <w:r>
              <w:rPr>
                <w:b/>
                <w:bCs/>
                <w:color w:val="000080"/>
                <w:sz w:val="19"/>
                <w:szCs w:val="19"/>
              </w:rPr>
              <w:t>(1) cession d'entreprise - (2) transformation en société - (3) transmission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82"/>
              <w:ind w:left="33"/>
              <w:rPr>
                <w:b/>
                <w:bCs/>
                <w:color w:val="000080"/>
                <w:sz w:val="19"/>
                <w:szCs w:val="19"/>
              </w:rPr>
            </w:pPr>
            <w:r>
              <w:rPr>
                <w:b/>
                <w:bCs/>
                <w:color w:val="000080"/>
                <w:sz w:val="19"/>
                <w:szCs w:val="19"/>
              </w:rPr>
              <w:t>(4) cessation d'activité - (5) procédure collective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7"/>
              <w:ind w:left="33"/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Ouverture d'une procédure collective :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83"/>
              <w:ind w:left="33"/>
              <w:rPr>
                <w:b/>
                <w:bCs/>
                <w:color w:val="000080"/>
                <w:sz w:val="19"/>
                <w:szCs w:val="19"/>
              </w:rPr>
            </w:pPr>
            <w:r>
              <w:rPr>
                <w:b/>
                <w:bCs/>
                <w:color w:val="000080"/>
                <w:sz w:val="19"/>
                <w:szCs w:val="19"/>
              </w:rPr>
              <w:t>(1) non - (2) conciliation avec accord homologué (3) sauvegarde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82"/>
              <w:ind w:left="33"/>
              <w:rPr>
                <w:b/>
                <w:bCs/>
                <w:color w:val="000080"/>
                <w:sz w:val="19"/>
                <w:szCs w:val="19"/>
              </w:rPr>
            </w:pPr>
            <w:r>
              <w:rPr>
                <w:b/>
                <w:bCs/>
                <w:color w:val="000080"/>
                <w:sz w:val="19"/>
                <w:szCs w:val="19"/>
              </w:rPr>
              <w:t>(4) redressement judiciaire - (5) liquidation judiciaire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spacing w:before="27"/>
              <w:ind w:left="33"/>
              <w:rPr>
                <w:color w:val="000080"/>
                <w:sz w:val="19"/>
                <w:szCs w:val="19"/>
              </w:rPr>
            </w:pPr>
            <w:r>
              <w:rPr>
                <w:color w:val="000080"/>
                <w:sz w:val="19"/>
                <w:szCs w:val="19"/>
              </w:rPr>
              <w:t>Analyse patrimoniale : les immeubles d'exploitation sont-ils détenus :</w:t>
            </w:r>
          </w:p>
          <w:p w:rsidR="00F224E3" w:rsidRDefault="00F224E3">
            <w:pPr>
              <w:pStyle w:val="TableParagraph"/>
              <w:kinsoku w:val="0"/>
              <w:overflowPunct w:val="0"/>
              <w:spacing w:before="83"/>
              <w:ind w:left="33"/>
              <w:rPr>
                <w:b/>
                <w:bCs/>
                <w:color w:val="000080"/>
                <w:sz w:val="19"/>
                <w:szCs w:val="19"/>
              </w:rPr>
            </w:pPr>
            <w:r>
              <w:rPr>
                <w:b/>
                <w:bCs/>
                <w:color w:val="000080"/>
                <w:sz w:val="19"/>
                <w:szCs w:val="19"/>
              </w:rPr>
              <w:t>(1) en pleine propriété - (2) dans le patrimoine privé - (3) en location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E3" w:rsidRDefault="00F224E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4E3" w:rsidRDefault="00F224E3"/>
    <w:sectPr w:rsidR="00F224E3">
      <w:type w:val="continuous"/>
      <w:pgSz w:w="11910" w:h="16840"/>
      <w:pgMar w:top="1020" w:right="800" w:bottom="280" w:left="780" w:header="720" w:footer="720" w:gutter="0"/>
      <w:cols w:space="720" w:equalWidth="0">
        <w:col w:w="103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290" w:hanging="260"/>
      </w:pPr>
      <w:rPr>
        <w:rFonts w:ascii="Arial" w:hAnsi="Arial" w:cs="Arial"/>
        <w:b w:val="0"/>
        <w:bCs w:val="0"/>
        <w:color w:val="000080"/>
        <w:w w:val="101"/>
        <w:sz w:val="17"/>
        <w:szCs w:val="17"/>
      </w:rPr>
    </w:lvl>
    <w:lvl w:ilvl="1">
      <w:numFmt w:val="bullet"/>
      <w:lvlText w:val="•"/>
      <w:lvlJc w:val="left"/>
      <w:pPr>
        <w:ind w:left="1079" w:hanging="260"/>
      </w:pPr>
    </w:lvl>
    <w:lvl w:ilvl="2">
      <w:numFmt w:val="bullet"/>
      <w:lvlText w:val="•"/>
      <w:lvlJc w:val="left"/>
      <w:pPr>
        <w:ind w:left="1859" w:hanging="260"/>
      </w:pPr>
    </w:lvl>
    <w:lvl w:ilvl="3">
      <w:numFmt w:val="bullet"/>
      <w:lvlText w:val="•"/>
      <w:lvlJc w:val="left"/>
      <w:pPr>
        <w:ind w:left="2638" w:hanging="260"/>
      </w:pPr>
    </w:lvl>
    <w:lvl w:ilvl="4">
      <w:numFmt w:val="bullet"/>
      <w:lvlText w:val="•"/>
      <w:lvlJc w:val="left"/>
      <w:pPr>
        <w:ind w:left="3418" w:hanging="260"/>
      </w:pPr>
    </w:lvl>
    <w:lvl w:ilvl="5">
      <w:numFmt w:val="bullet"/>
      <w:lvlText w:val="•"/>
      <w:lvlJc w:val="left"/>
      <w:pPr>
        <w:ind w:left="4197" w:hanging="260"/>
      </w:pPr>
    </w:lvl>
    <w:lvl w:ilvl="6">
      <w:numFmt w:val="bullet"/>
      <w:lvlText w:val="•"/>
      <w:lvlJc w:val="left"/>
      <w:pPr>
        <w:ind w:left="4977" w:hanging="260"/>
      </w:pPr>
    </w:lvl>
    <w:lvl w:ilvl="7">
      <w:numFmt w:val="bullet"/>
      <w:lvlText w:val="•"/>
      <w:lvlJc w:val="left"/>
      <w:pPr>
        <w:ind w:left="5756" w:hanging="260"/>
      </w:pPr>
    </w:lvl>
    <w:lvl w:ilvl="8">
      <w:numFmt w:val="bullet"/>
      <w:lvlText w:val="•"/>
      <w:lvlJc w:val="left"/>
      <w:pPr>
        <w:ind w:left="6536" w:hanging="26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321" w:hanging="97"/>
      </w:pPr>
      <w:rPr>
        <w:rFonts w:ascii="Arial" w:hAnsi="Arial"/>
        <w:b/>
        <w:color w:val="000080"/>
        <w:w w:val="98"/>
        <w:sz w:val="16"/>
      </w:rPr>
    </w:lvl>
    <w:lvl w:ilvl="1">
      <w:numFmt w:val="bullet"/>
      <w:lvlText w:val="•"/>
      <w:lvlJc w:val="left"/>
      <w:pPr>
        <w:ind w:left="1919" w:hanging="97"/>
      </w:pPr>
    </w:lvl>
    <w:lvl w:ilvl="2">
      <w:numFmt w:val="bullet"/>
      <w:lvlText w:val="•"/>
      <w:lvlJc w:val="left"/>
      <w:pPr>
        <w:ind w:left="2518" w:hanging="97"/>
      </w:pPr>
    </w:lvl>
    <w:lvl w:ilvl="3">
      <w:numFmt w:val="bullet"/>
      <w:lvlText w:val="•"/>
      <w:lvlJc w:val="left"/>
      <w:pPr>
        <w:ind w:left="3118" w:hanging="97"/>
      </w:pPr>
    </w:lvl>
    <w:lvl w:ilvl="4">
      <w:numFmt w:val="bullet"/>
      <w:lvlText w:val="•"/>
      <w:lvlJc w:val="left"/>
      <w:pPr>
        <w:ind w:left="3717" w:hanging="97"/>
      </w:pPr>
    </w:lvl>
    <w:lvl w:ilvl="5">
      <w:numFmt w:val="bullet"/>
      <w:lvlText w:val="•"/>
      <w:lvlJc w:val="left"/>
      <w:pPr>
        <w:ind w:left="4317" w:hanging="97"/>
      </w:pPr>
    </w:lvl>
    <w:lvl w:ilvl="6">
      <w:numFmt w:val="bullet"/>
      <w:lvlText w:val="•"/>
      <w:lvlJc w:val="left"/>
      <w:pPr>
        <w:ind w:left="4916" w:hanging="97"/>
      </w:pPr>
    </w:lvl>
    <w:lvl w:ilvl="7">
      <w:numFmt w:val="bullet"/>
      <w:lvlText w:val="•"/>
      <w:lvlJc w:val="left"/>
      <w:pPr>
        <w:ind w:left="5515" w:hanging="97"/>
      </w:pPr>
    </w:lvl>
    <w:lvl w:ilvl="8">
      <w:numFmt w:val="bullet"/>
      <w:lvlText w:val="•"/>
      <w:lvlJc w:val="left"/>
      <w:pPr>
        <w:ind w:left="6115" w:hanging="97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320" w:hanging="96"/>
      </w:pPr>
      <w:rPr>
        <w:rFonts w:ascii="Arial" w:hAnsi="Arial"/>
        <w:b/>
        <w:color w:val="000080"/>
        <w:w w:val="98"/>
        <w:sz w:val="16"/>
      </w:rPr>
    </w:lvl>
    <w:lvl w:ilvl="1">
      <w:numFmt w:val="bullet"/>
      <w:lvlText w:val="•"/>
      <w:lvlJc w:val="left"/>
      <w:pPr>
        <w:ind w:left="1919" w:hanging="96"/>
      </w:pPr>
    </w:lvl>
    <w:lvl w:ilvl="2">
      <w:numFmt w:val="bullet"/>
      <w:lvlText w:val="•"/>
      <w:lvlJc w:val="left"/>
      <w:pPr>
        <w:ind w:left="2518" w:hanging="96"/>
      </w:pPr>
    </w:lvl>
    <w:lvl w:ilvl="3">
      <w:numFmt w:val="bullet"/>
      <w:lvlText w:val="•"/>
      <w:lvlJc w:val="left"/>
      <w:pPr>
        <w:ind w:left="3118" w:hanging="96"/>
      </w:pPr>
    </w:lvl>
    <w:lvl w:ilvl="4">
      <w:numFmt w:val="bullet"/>
      <w:lvlText w:val="•"/>
      <w:lvlJc w:val="left"/>
      <w:pPr>
        <w:ind w:left="3717" w:hanging="96"/>
      </w:pPr>
    </w:lvl>
    <w:lvl w:ilvl="5">
      <w:numFmt w:val="bullet"/>
      <w:lvlText w:val="•"/>
      <w:lvlJc w:val="left"/>
      <w:pPr>
        <w:ind w:left="4317" w:hanging="96"/>
      </w:pPr>
    </w:lvl>
    <w:lvl w:ilvl="6">
      <w:numFmt w:val="bullet"/>
      <w:lvlText w:val="•"/>
      <w:lvlJc w:val="left"/>
      <w:pPr>
        <w:ind w:left="4916" w:hanging="96"/>
      </w:pPr>
    </w:lvl>
    <w:lvl w:ilvl="7">
      <w:numFmt w:val="bullet"/>
      <w:lvlText w:val="•"/>
      <w:lvlJc w:val="left"/>
      <w:pPr>
        <w:ind w:left="5515" w:hanging="96"/>
      </w:pPr>
    </w:lvl>
    <w:lvl w:ilvl="8">
      <w:numFmt w:val="bullet"/>
      <w:lvlText w:val="•"/>
      <w:lvlJc w:val="left"/>
      <w:pPr>
        <w:ind w:left="6115" w:hanging="96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906" w:hanging="87"/>
      </w:pPr>
      <w:rPr>
        <w:rFonts w:ascii="Arial" w:hAnsi="Arial"/>
        <w:b w:val="0"/>
        <w:color w:val="000080"/>
        <w:w w:val="101"/>
        <w:sz w:val="14"/>
      </w:rPr>
    </w:lvl>
    <w:lvl w:ilvl="1">
      <w:numFmt w:val="bullet"/>
      <w:lvlText w:val="•"/>
      <w:lvlJc w:val="left"/>
      <w:pPr>
        <w:ind w:left="1501" w:hanging="87"/>
      </w:pPr>
    </w:lvl>
    <w:lvl w:ilvl="2">
      <w:numFmt w:val="bullet"/>
      <w:lvlText w:val="•"/>
      <w:lvlJc w:val="left"/>
      <w:pPr>
        <w:ind w:left="2103" w:hanging="87"/>
      </w:pPr>
    </w:lvl>
    <w:lvl w:ilvl="3">
      <w:numFmt w:val="bullet"/>
      <w:lvlText w:val="•"/>
      <w:lvlJc w:val="left"/>
      <w:pPr>
        <w:ind w:left="2704" w:hanging="87"/>
      </w:pPr>
    </w:lvl>
    <w:lvl w:ilvl="4">
      <w:numFmt w:val="bullet"/>
      <w:lvlText w:val="•"/>
      <w:lvlJc w:val="left"/>
      <w:pPr>
        <w:ind w:left="3306" w:hanging="87"/>
      </w:pPr>
    </w:lvl>
    <w:lvl w:ilvl="5">
      <w:numFmt w:val="bullet"/>
      <w:lvlText w:val="•"/>
      <w:lvlJc w:val="left"/>
      <w:pPr>
        <w:ind w:left="3908" w:hanging="87"/>
      </w:pPr>
    </w:lvl>
    <w:lvl w:ilvl="6">
      <w:numFmt w:val="bullet"/>
      <w:lvlText w:val="•"/>
      <w:lvlJc w:val="left"/>
      <w:pPr>
        <w:ind w:left="4509" w:hanging="87"/>
      </w:pPr>
    </w:lvl>
    <w:lvl w:ilvl="7">
      <w:numFmt w:val="bullet"/>
      <w:lvlText w:val="•"/>
      <w:lvlJc w:val="left"/>
      <w:pPr>
        <w:ind w:left="5111" w:hanging="87"/>
      </w:pPr>
    </w:lvl>
    <w:lvl w:ilvl="8">
      <w:numFmt w:val="bullet"/>
      <w:lvlText w:val="•"/>
      <w:lvlJc w:val="left"/>
      <w:pPr>
        <w:ind w:left="5712" w:hanging="87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940" w:hanging="576"/>
      </w:pPr>
      <w:rPr>
        <w:rFonts w:ascii="Arial" w:hAnsi="Arial" w:cs="Arial"/>
        <w:b w:val="0"/>
        <w:bCs w:val="0"/>
        <w:color w:val="000080"/>
        <w:spacing w:val="-1"/>
        <w:w w:val="103"/>
        <w:sz w:val="16"/>
        <w:szCs w:val="16"/>
      </w:rPr>
    </w:lvl>
    <w:lvl w:ilvl="1">
      <w:numFmt w:val="bullet"/>
      <w:lvlText w:val="•"/>
      <w:lvlJc w:val="left"/>
      <w:pPr>
        <w:ind w:left="2444" w:hanging="576"/>
      </w:pPr>
    </w:lvl>
    <w:lvl w:ilvl="2">
      <w:numFmt w:val="bullet"/>
      <w:lvlText w:val="•"/>
      <w:lvlJc w:val="left"/>
      <w:pPr>
        <w:ind w:left="3948" w:hanging="576"/>
      </w:pPr>
    </w:lvl>
    <w:lvl w:ilvl="3">
      <w:numFmt w:val="bullet"/>
      <w:lvlText w:val="•"/>
      <w:lvlJc w:val="left"/>
      <w:pPr>
        <w:ind w:left="5452" w:hanging="576"/>
      </w:pPr>
    </w:lvl>
    <w:lvl w:ilvl="4">
      <w:numFmt w:val="bullet"/>
      <w:lvlText w:val="•"/>
      <w:lvlJc w:val="left"/>
      <w:pPr>
        <w:ind w:left="6956" w:hanging="576"/>
      </w:pPr>
    </w:lvl>
    <w:lvl w:ilvl="5">
      <w:numFmt w:val="bullet"/>
      <w:lvlText w:val="•"/>
      <w:lvlJc w:val="left"/>
      <w:pPr>
        <w:ind w:left="8460" w:hanging="576"/>
      </w:pPr>
    </w:lvl>
    <w:lvl w:ilvl="6">
      <w:numFmt w:val="bullet"/>
      <w:lvlText w:val="•"/>
      <w:lvlJc w:val="left"/>
      <w:pPr>
        <w:ind w:left="9964" w:hanging="576"/>
      </w:pPr>
    </w:lvl>
    <w:lvl w:ilvl="7">
      <w:numFmt w:val="bullet"/>
      <w:lvlText w:val="•"/>
      <w:lvlJc w:val="left"/>
      <w:pPr>
        <w:ind w:left="11468" w:hanging="576"/>
      </w:pPr>
    </w:lvl>
    <w:lvl w:ilvl="8">
      <w:numFmt w:val="bullet"/>
      <w:lvlText w:val="•"/>
      <w:lvlJc w:val="left"/>
      <w:pPr>
        <w:ind w:left="12972" w:hanging="576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E7"/>
    <w:rsid w:val="00D33FE7"/>
    <w:rsid w:val="00EC3234"/>
    <w:rsid w:val="00F2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1"/>
    <w:qFormat/>
    <w:pPr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74"/>
      <w:ind w:left="112"/>
      <w:outlineLvl w:val="1"/>
    </w:pPr>
    <w:rPr>
      <w:b/>
      <w:bCs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103"/>
      <w:outlineLvl w:val="2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Arial"/>
    </w:rPr>
  </w:style>
  <w:style w:type="paragraph" w:styleId="Paragraphedeliste">
    <w:name w:val="List Paragraph"/>
    <w:basedOn w:val="Normal"/>
    <w:uiPriority w:val="1"/>
    <w:qFormat/>
    <w:pPr>
      <w:spacing w:before="100"/>
      <w:ind w:left="940" w:hanging="57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uiPriority w:val="1"/>
    <w:qFormat/>
    <w:pPr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74"/>
      <w:ind w:left="112"/>
      <w:outlineLvl w:val="1"/>
    </w:pPr>
    <w:rPr>
      <w:b/>
      <w:bCs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103"/>
      <w:outlineLvl w:val="2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Arial"/>
    </w:rPr>
  </w:style>
  <w:style w:type="paragraph" w:styleId="Paragraphedeliste">
    <w:name w:val="List Paragraph"/>
    <w:basedOn w:val="Normal"/>
    <w:uiPriority w:val="1"/>
    <w:qFormat/>
    <w:pPr>
      <w:spacing w:before="100"/>
      <w:ind w:left="940" w:hanging="57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1739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Tableau-ogbic-2018.xlsx</vt:lpstr>
    </vt:vector>
  </TitlesOfParts>
  <Company>Hewlett-Packard Company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Tableau-ogbic-2018.xlsx</dc:title>
  <dc:creator>CONSEIL</dc:creator>
  <cp:lastModifiedBy>Vincent Conseil</cp:lastModifiedBy>
  <cp:revision>2</cp:revision>
  <dcterms:created xsi:type="dcterms:W3CDTF">2018-10-22T14:33:00Z</dcterms:created>
  <dcterms:modified xsi:type="dcterms:W3CDTF">2018-10-22T14:33:00Z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